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8" w:rsidRPr="004E1C96" w:rsidRDefault="004E1C96" w:rsidP="004E1C96">
      <w:pPr>
        <w:pStyle w:val="BodyText"/>
        <w:kinsoku w:val="0"/>
        <w:overflowPunct w:val="0"/>
        <w:spacing w:before="22" w:line="307" w:lineRule="exact"/>
        <w:ind w:left="123"/>
        <w:rPr>
          <w:rFonts w:ascii="Arial Black" w:hAnsi="Arial Black" w:cs="Arial Black"/>
          <w:color w:val="000000"/>
          <w:sz w:val="18"/>
          <w:szCs w:val="18"/>
        </w:rPr>
      </w:pPr>
      <w:bookmarkStart w:id="0" w:name="_GoBack"/>
      <w:bookmarkEnd w:id="0"/>
      <w:r w:rsidRPr="004E1C96">
        <w:rPr>
          <w:rFonts w:ascii="Arial Black" w:hAnsi="Arial Black" w:cs="Arial Black"/>
          <w:b/>
          <w:bCs/>
          <w:color w:val="231F20"/>
          <w:sz w:val="18"/>
          <w:szCs w:val="18"/>
        </w:rPr>
        <w:t>2016-2017 CHOCHON IMW REN AMASOU IKA EPUE KUKUN IKA ESAP FEN KAMO ENEN NEI KEWE</w:t>
      </w:r>
    </w:p>
    <w:p w:rsidR="006A6658" w:rsidRDefault="004E1C96">
      <w:pPr>
        <w:pStyle w:val="BodyText"/>
        <w:kinsoku w:val="0"/>
        <w:overflowPunct w:val="0"/>
        <w:spacing w:before="49"/>
        <w:ind w:left="123"/>
        <w:rPr>
          <w:color w:val="000000"/>
          <w:sz w:val="20"/>
          <w:szCs w:val="20"/>
        </w:rPr>
      </w:pPr>
      <w:r w:rsidRPr="004E1C96">
        <w:rPr>
          <w:color w:val="231F20"/>
        </w:rPr>
        <w:t>AMASOWA EI TAROPUE. KESE MOCHEN NOUNOUPEN ESAP PN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658">
        <w:rPr>
          <w:rFonts w:ascii="Times New Roman" w:hAnsi="Times New Roman" w:cs="Times New Roman"/>
          <w:sz w:val="24"/>
          <w:szCs w:val="24"/>
        </w:rPr>
        <w:br w:type="column"/>
      </w:r>
      <w:r w:rsidR="006A6658">
        <w:rPr>
          <w:color w:val="231F20"/>
          <w:sz w:val="20"/>
          <w:szCs w:val="20"/>
        </w:rPr>
        <w:lastRenderedPageBreak/>
        <w:t xml:space="preserve">Apply online at </w:t>
      </w:r>
      <w:hyperlink r:id="rId6" w:history="1">
        <w:r w:rsidR="006A6658">
          <w:rPr>
            <w:color w:val="231F20"/>
            <w:sz w:val="20"/>
            <w:szCs w:val="20"/>
            <w:u w:val="single"/>
          </w:rPr>
          <w:t>www.abcdefgh.edu</w:t>
        </w:r>
      </w:hyperlink>
    </w:p>
    <w:p w:rsidR="006A6658" w:rsidRDefault="006A6658">
      <w:pPr>
        <w:pStyle w:val="BodyText"/>
        <w:kinsoku w:val="0"/>
        <w:overflowPunct w:val="0"/>
        <w:spacing w:before="49"/>
        <w:ind w:left="123"/>
        <w:rPr>
          <w:color w:val="000000"/>
          <w:sz w:val="20"/>
          <w:szCs w:val="20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num="2" w:space="720" w:equalWidth="0">
            <w:col w:w="10428" w:space="1620"/>
            <w:col w:w="3312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03740" cy="262890"/>
                <wp:effectExtent l="0" t="0" r="0" b="3810"/>
                <wp:docPr id="6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740" cy="262890"/>
                          <a:chOff x="0" y="0"/>
                          <a:chExt cx="15124" cy="41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64"/>
                            <a:ext cx="65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28"/>
                            <a:ext cx="133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C96" w:rsidRDefault="004E1C96" w:rsidP="004E1C9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16"/>
                                  <w:szCs w:val="16"/>
                                </w:rPr>
                                <w:t>WTIW ITEN CHON NON IMWOM IWE SENI MONUKON SEMIRIT CHON SUKUN.IKA ESE KUCH NOUNOU PUAL ECHEO TAROPUE</w:t>
                              </w: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56.2pt;height:20.7pt;mso-position-horizontal-relative:char;mso-position-vertical-relative:line" coordsize="1512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">
                <v:shape id="Freeform 3" o:spid="_x0000_s1027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28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4;top:64;width:65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STEP 1</w:t>
                        </w:r>
                      </w:p>
                    </w:txbxContent>
                  </v:textbox>
                </v:shape>
                <v:shape id="Text Box 6" o:spid="_x0000_s1030" type="#_x0000_t202" style="position:absolute;left:1148;top:128;width:1332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4E1C96" w:rsidRDefault="004E1C96" w:rsidP="004E1C96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16"/>
                            <w:szCs w:val="16"/>
                          </w:rPr>
                          <w:t>WTIW ITEN CHON NON IMWOM IWE SENI MONUKON SEMIRIT CHON SUKUN.IKA ESE KUCH NOUNOU PUAL ECHEO TAROPUE</w:t>
                        </w: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6A6658" w:rsidRDefault="00E74B61" w:rsidP="00326A35">
      <w:pPr>
        <w:pStyle w:val="Heading3"/>
        <w:tabs>
          <w:tab w:val="left" w:pos="6390"/>
        </w:tabs>
        <w:kinsoku w:val="0"/>
        <w:overflowPunct w:val="0"/>
        <w:ind w:left="2108"/>
        <w:rPr>
          <w:b w:val="0"/>
          <w:bCs w:val="0"/>
        </w:rPr>
      </w:pPr>
      <w:r w:rsidRPr="00326A35"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72C10E42" wp14:editId="734CEFD6">
                <wp:simplePos x="0" y="0"/>
                <wp:positionH relativeFrom="page">
                  <wp:posOffset>247098</wp:posOffset>
                </wp:positionH>
                <wp:positionV relativeFrom="paragraph">
                  <wp:posOffset>10160</wp:posOffset>
                </wp:positionV>
                <wp:extent cx="1201420" cy="1390015"/>
                <wp:effectExtent l="0" t="0" r="17780" b="19685"/>
                <wp:wrapNone/>
                <wp:docPr id="60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390015"/>
                          <a:chOff x="357" y="16"/>
                          <a:chExt cx="1892" cy="2189"/>
                        </a:xfrm>
                      </wpg:grpSpPr>
                      <wps:wsp>
                        <wps:cNvPr id="607" name="Freeform 8"/>
                        <wps:cNvSpPr>
                          <a:spLocks/>
                        </wps:cNvSpPr>
                        <wps:spPr bwMode="auto">
                          <a:xfrm>
                            <a:off x="359" y="18"/>
                            <a:ext cx="1887" cy="2184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2183 h 2184"/>
                              <a:gd name="T2" fmla="*/ 0 w 1887"/>
                              <a:gd name="T3" fmla="*/ 2183 h 2184"/>
                              <a:gd name="T4" fmla="*/ 0 w 1887"/>
                              <a:gd name="T5" fmla="*/ 0 h 2184"/>
                              <a:gd name="T6" fmla="*/ 1707 w 1887"/>
                              <a:gd name="T7" fmla="*/ 0 h 2184"/>
                              <a:gd name="T8" fmla="*/ 1886 w 1887"/>
                              <a:gd name="T9" fmla="*/ 1092 h 2184"/>
                              <a:gd name="T10" fmla="*/ 1707 w 1887"/>
                              <a:gd name="T11" fmla="*/ 2183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2184">
                                <a:moveTo>
                                  <a:pt x="1707" y="2183"/>
                                </a:moveTo>
                                <a:lnTo>
                                  <a:pt x="0" y="2183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1092"/>
                                </a:lnTo>
                                <a:lnTo>
                                  <a:pt x="1707" y="2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16"/>
                            <a:ext cx="189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Pr="00845968" w:rsidRDefault="00845968" w:rsidP="00845968">
                              <w:pPr>
                                <w:pStyle w:val="BodyText"/>
                                <w:kinsoku w:val="0"/>
                                <w:overflowPunct w:val="0"/>
                                <w:spacing w:before="79"/>
                                <w:ind w:left="95" w:right="175"/>
                                <w:rPr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wewen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chon non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imwom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:</w:t>
                              </w:r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ekkewe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ren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nom non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eew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imw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ina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esap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aramasom</w:t>
                              </w:r>
                              <w:proofErr w:type="spellEnd"/>
                            </w:p>
                            <w:p w:rsidR="006A6658" w:rsidRPr="00845968" w:rsidRDefault="00845968" w:rsidP="0084596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95" w:right="175"/>
                                <w:rPr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proofErr w:type="gram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tumunun</w:t>
                              </w:r>
                              <w:proofErr w:type="spellEnd"/>
                              <w:proofErr w:type="gram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nousuup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ika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mei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poutuno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wasona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ika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raoanios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ir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mei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fich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an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esap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kamo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ener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aneani</w:t>
                              </w:r>
                              <w:proofErr w:type="spellEnd"/>
                              <w:proofErr w:type="gram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ekkena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porous mine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epue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aiti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ngonuk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met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kopue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tufichin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an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epue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kukun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mon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enen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noum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iwe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ika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esap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 xml:space="preserve"> fen </w:t>
                              </w:r>
                              <w:proofErr w:type="spellStart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kamo</w:t>
                              </w:r>
                              <w:proofErr w:type="spellEnd"/>
                              <w:r w:rsidRPr="00845968"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19.45pt;margin-top:.8pt;width:94.6pt;height:109.45pt;z-index:-251700224;mso-position-horizontal-relative:page;mso-position-vertical-relative:text" coordorigin="357,16" coordsize="189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" o:allowincell="f">
                <v:shape id="Freeform 8" o:spid="_x0000_s1032" style="position:absolute;left:359;top:18;width:1887;height:2184;visibility:visible;mso-wrap-style:square;v-text-anchor:top" coordsize="1887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WjMQA&#10;AADcAAAADwAAAGRycy9kb3ducmV2LnhtbESPQWsCMRSE74L/IbxCb5qtB5WtUdSyVI/dFvT4unlN&#10;lm5etpuoa399UxA8DjPzDbNY9a4RZ+pC7VnB0zgDQVx5XbNR8PFejOYgQkTW2HgmBVcKsFoOBwvM&#10;tb/wG53LaESCcMhRgY2xzaUMlSWHYexb4uR9+c5hTLIzUnd4SXDXyEmWTaXDmtOCxZa2lqrv8uQU&#10;FJ+mDObHvpjXvT5siI7F79wr9fjQr59BROrjPXxr77SCaTaD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VozEAAAA3AAAAA8AAAAAAAAAAAAAAAAAmAIAAGRycy9k&#10;b3ducmV2LnhtbFBLBQYAAAAABAAEAPUAAACJAwAAAAA=&#10;" path="m1707,2183l,2183,,,1707,r179,1092l1707,2183xe" filled="f" strokecolor="#231f20" strokeweight=".25pt">
                  <v:path arrowok="t" o:connecttype="custom" o:connectlocs="1707,2183;0,2183;0,0;1707,0;1886,1092;1707,2183" o:connectangles="0,0,0,0,0,0"/>
                </v:shape>
                <v:shape id="Text Box 9" o:spid="_x0000_s1033" type="#_x0000_t202" style="position:absolute;left:357;top:16;width:189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QjM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t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pCMwgAAANwAAAAPAAAAAAAAAAAAAAAAAJgCAABkcnMvZG93&#10;bnJldi54bWxQSwUGAAAAAAQABAD1AAAAhwMAAAAA&#10;" filled="f" stroked="f">
                  <v:textbox inset="0,0,0,0">
                    <w:txbxContent>
                      <w:p w:rsidR="006A6658" w:rsidRPr="00845968" w:rsidRDefault="00845968" w:rsidP="00845968">
                        <w:pPr>
                          <w:pStyle w:val="BodyText"/>
                          <w:kinsoku w:val="0"/>
                          <w:overflowPunct w:val="0"/>
                          <w:spacing w:before="79"/>
                          <w:ind w:left="95" w:right="175"/>
                          <w:rPr>
                            <w:sz w:val="13"/>
                            <w:szCs w:val="1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wewen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chon non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imwom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:</w:t>
                        </w:r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ekkewe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ren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nom non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eew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imw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ina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mo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ika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esap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aramasom</w:t>
                        </w:r>
                        <w:proofErr w:type="spellEnd"/>
                      </w:p>
                      <w:p w:rsidR="006A6658" w:rsidRPr="00845968" w:rsidRDefault="00845968" w:rsidP="0084596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95" w:right="175"/>
                          <w:rPr>
                            <w:sz w:val="13"/>
                            <w:szCs w:val="13"/>
                          </w:rPr>
                        </w:pPr>
                        <w:proofErr w:type="spellStart"/>
                        <w:proofErr w:type="gram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tumunun</w:t>
                        </w:r>
                        <w:proofErr w:type="spellEnd"/>
                        <w:proofErr w:type="gram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nousuup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ika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mei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poutuno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wasona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ika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raoanios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ir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mei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fich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an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esap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kamo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ener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aneani</w:t>
                        </w:r>
                        <w:proofErr w:type="spellEnd"/>
                        <w:proofErr w:type="gram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ekkena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porous mine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epue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aiti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ngonuk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met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kopue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tufichin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an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epue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kukun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mon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enen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noum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iwe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ika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esap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 xml:space="preserve"> fen </w:t>
                        </w:r>
                        <w:proofErr w:type="spellStart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kamo</w:t>
                        </w:r>
                        <w:proofErr w:type="spellEnd"/>
                        <w:r w:rsidRPr="00845968">
                          <w:rPr>
                            <w:color w:val="000000"/>
                            <w:sz w:val="13"/>
                            <w:szCs w:val="13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6A35" w:rsidRPr="00326A35">
        <w:rPr>
          <w:rFonts w:ascii="Calibri" w:hAnsi="Calibri" w:cs="Calibri"/>
          <w:color w:val="231F20"/>
        </w:rPr>
        <w:t>ITEN EWE SEMIRIT</w:t>
      </w:r>
      <w:r w:rsidR="00326A35">
        <w:rPr>
          <w:color w:val="231F20"/>
        </w:rPr>
        <w:t xml:space="preserve">         </w:t>
      </w:r>
      <w:r w:rsidR="00326A35">
        <w:rPr>
          <w:rFonts w:ascii="Calibri" w:hAnsi="Calibri" w:cs="Calibri"/>
          <w:color w:val="231F20"/>
        </w:rPr>
        <w:t xml:space="preserve">                                                      </w:t>
      </w:r>
      <w:r w:rsidR="00326A35" w:rsidRPr="00326A35">
        <w:rPr>
          <w:rFonts w:ascii="Calibri" w:hAnsi="Calibri" w:cs="Calibri"/>
          <w:color w:val="231F20"/>
        </w:rPr>
        <w:t xml:space="preserve">AN INAN NAS </w:t>
      </w:r>
      <w:r w:rsidR="00326A35">
        <w:rPr>
          <w:rFonts w:ascii="Calibri" w:hAnsi="Calibri" w:cs="Calibri"/>
          <w:color w:val="231F20"/>
        </w:rPr>
        <w:t xml:space="preserve">   </w:t>
      </w:r>
      <w:r w:rsidR="00326A35" w:rsidRPr="00326A35">
        <w:rPr>
          <w:rFonts w:ascii="Calibri" w:hAnsi="Calibri" w:cs="Calibri"/>
          <w:color w:val="231F20"/>
        </w:rPr>
        <w:t>AN EWE SEMIREIT MIOCHI</w:t>
      </w:r>
      <w:r w:rsidR="00326A35">
        <w:rPr>
          <w:rFonts w:ascii="Times New Roman" w:hAnsi="Times New Roman" w:cs="Times New Roman"/>
          <w:sz w:val="24"/>
          <w:szCs w:val="24"/>
        </w:rPr>
        <w:t xml:space="preserve"> </w:t>
      </w:r>
      <w:r w:rsidR="006A6658"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2B1556" w:rsidRDefault="00326A35" w:rsidP="00326A35">
      <w:pPr>
        <w:pStyle w:val="BodyText"/>
        <w:kinsoku w:val="0"/>
        <w:overflowPunct w:val="0"/>
        <w:spacing w:before="2"/>
        <w:ind w:left="446" w:right="-399" w:firstLine="274"/>
        <w:rPr>
          <w:rFonts w:eastAsia="Arial Unicode MS"/>
          <w:b/>
          <w:bCs/>
          <w:sz w:val="12"/>
          <w:szCs w:val="12"/>
        </w:rPr>
      </w:pPr>
      <w:r>
        <w:rPr>
          <w:rFonts w:eastAsia="Arial Unicode MS"/>
          <w:color w:val="231F20"/>
          <w:sz w:val="16"/>
          <w:szCs w:val="16"/>
        </w:rPr>
        <w:t xml:space="preserve">          </w:t>
      </w:r>
      <w:r w:rsidR="002B1556">
        <w:rPr>
          <w:rFonts w:eastAsia="Arial Unicode MS"/>
          <w:color w:val="231F20"/>
          <w:sz w:val="16"/>
          <w:szCs w:val="16"/>
        </w:rPr>
        <w:t xml:space="preserve">       </w:t>
      </w:r>
      <w:r w:rsidRPr="002B1556">
        <w:rPr>
          <w:rFonts w:eastAsia="Arial Unicode MS"/>
          <w:color w:val="231F20"/>
          <w:sz w:val="12"/>
          <w:szCs w:val="12"/>
        </w:rPr>
        <w:t>EFITUWEN MWICH</w:t>
      </w:r>
      <w:r w:rsidR="006A6658" w:rsidRPr="002B1556">
        <w:rPr>
          <w:rFonts w:eastAsia="Arial Unicode MS"/>
          <w:sz w:val="12"/>
          <w:szCs w:val="12"/>
        </w:rPr>
        <w:br w:type="column"/>
      </w:r>
    </w:p>
    <w:p w:rsidR="002B1556" w:rsidRDefault="00E74B61" w:rsidP="002B1556">
      <w:pPr>
        <w:pStyle w:val="BodyText"/>
        <w:tabs>
          <w:tab w:val="left" w:pos="990"/>
        </w:tabs>
        <w:kinsoku w:val="0"/>
        <w:overflowPunct w:val="0"/>
        <w:spacing w:before="0" w:line="274" w:lineRule="auto"/>
        <w:ind w:left="360"/>
        <w:rPr>
          <w:color w:val="231F2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72F7AB15" wp14:editId="226B4715">
                <wp:simplePos x="0" y="0"/>
                <wp:positionH relativeFrom="page">
                  <wp:posOffset>9010015</wp:posOffset>
                </wp:positionH>
                <wp:positionV relativeFrom="paragraph">
                  <wp:posOffset>441325</wp:posOffset>
                </wp:positionV>
                <wp:extent cx="101600" cy="690880"/>
                <wp:effectExtent l="0" t="0" r="0" b="0"/>
                <wp:wrapNone/>
                <wp:docPr id="6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2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  <w:szCs w:val="12"/>
                              </w:rPr>
                              <w:t>Check all that apply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709.45pt;margin-top:34.75pt;width:8pt;height:54.4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4"/>
                        <w:ind w:left="20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color w:val="231F20"/>
                          <w:sz w:val="12"/>
                          <w:szCs w:val="12"/>
                        </w:rPr>
                        <w:t>Check all that apply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B1556">
        <w:rPr>
          <w:rFonts w:ascii="Calibri" w:hAnsi="Calibri" w:cs="Calibri"/>
          <w:color w:val="231F20"/>
          <w:sz w:val="10"/>
          <w:szCs w:val="10"/>
        </w:rPr>
        <w:t>CHOON</w:t>
      </w:r>
      <w:r w:rsidR="002B1556" w:rsidRPr="002B1556">
        <w:rPr>
          <w:rFonts w:ascii="Calibri" w:hAnsi="Calibri" w:cs="Calibri"/>
          <w:color w:val="231F20"/>
          <w:sz w:val="10"/>
          <w:szCs w:val="10"/>
        </w:rPr>
        <w:t>SUKUN</w:t>
      </w:r>
      <w:r w:rsidR="006A6658">
        <w:rPr>
          <w:color w:val="231F20"/>
          <w:sz w:val="12"/>
          <w:szCs w:val="12"/>
        </w:rPr>
        <w:t>?</w:t>
      </w:r>
      <w:proofErr w:type="gramEnd"/>
      <w:r w:rsidR="006A6658">
        <w:rPr>
          <w:color w:val="231F20"/>
          <w:sz w:val="12"/>
          <w:szCs w:val="12"/>
        </w:rPr>
        <w:t xml:space="preserve"> </w:t>
      </w:r>
    </w:p>
    <w:p w:rsidR="006A6658" w:rsidRDefault="002B1556" w:rsidP="002B1556">
      <w:pPr>
        <w:pStyle w:val="BodyText"/>
        <w:tabs>
          <w:tab w:val="left" w:pos="892"/>
        </w:tabs>
        <w:kinsoku w:val="0"/>
        <w:overflowPunct w:val="0"/>
        <w:spacing w:before="0" w:line="274" w:lineRule="auto"/>
        <w:rPr>
          <w:color w:val="000000"/>
          <w:sz w:val="12"/>
          <w:szCs w:val="12"/>
        </w:rPr>
      </w:pPr>
      <w:r>
        <w:rPr>
          <w:rFonts w:ascii="Calibri" w:hAnsi="Calibri" w:cs="Calibri"/>
          <w:color w:val="231F20"/>
          <w:sz w:val="10"/>
          <w:szCs w:val="10"/>
        </w:rPr>
        <w:t>U</w:t>
      </w:r>
      <w:r w:rsidR="007A0408">
        <w:rPr>
          <w:color w:val="231F20"/>
          <w:spacing w:val="-5"/>
          <w:sz w:val="12"/>
          <w:szCs w:val="12"/>
        </w:rPr>
        <w:t xml:space="preserve">              </w:t>
      </w:r>
      <w:r w:rsidR="007A0408" w:rsidRPr="007A0408">
        <w:rPr>
          <w:rFonts w:ascii="Calibri" w:hAnsi="Calibri" w:cs="Calibri"/>
          <w:color w:val="231F20"/>
          <w:sz w:val="12"/>
          <w:szCs w:val="12"/>
        </w:rPr>
        <w:t>APW</w:t>
      </w:r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845968" w:rsidRDefault="00845968" w:rsidP="00845968">
      <w:pPr>
        <w:pStyle w:val="BodyText"/>
        <w:kinsoku w:val="0"/>
        <w:overflowPunct w:val="0"/>
        <w:spacing w:before="59" w:line="120" w:lineRule="exact"/>
        <w:ind w:left="80" w:right="-19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</w:t>
      </w:r>
      <w:r w:rsidRPr="00845968">
        <w:rPr>
          <w:color w:val="000000"/>
          <w:sz w:val="10"/>
          <w:szCs w:val="10"/>
        </w:rPr>
        <w:t>NOU SUUP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658">
        <w:rPr>
          <w:rFonts w:ascii="Times New Roman" w:hAnsi="Times New Roman" w:cs="Times New Roman"/>
          <w:sz w:val="24"/>
          <w:szCs w:val="24"/>
        </w:rPr>
        <w:br w:type="column"/>
      </w:r>
      <w:r w:rsidRPr="00845968">
        <w:rPr>
          <w:color w:val="000000"/>
          <w:sz w:val="10"/>
          <w:szCs w:val="10"/>
        </w:rPr>
        <w:lastRenderedPageBreak/>
        <w:t>ESE TUMUN IKA RAPANIOS</w:t>
      </w:r>
    </w:p>
    <w:p w:rsidR="006A6658" w:rsidRDefault="006A6658">
      <w:pPr>
        <w:pStyle w:val="BodyText"/>
        <w:kinsoku w:val="0"/>
        <w:overflowPunct w:val="0"/>
        <w:spacing w:before="59" w:line="120" w:lineRule="exact"/>
        <w:ind w:left="80" w:right="112" w:hanging="32"/>
        <w:rPr>
          <w:color w:val="000000"/>
          <w:sz w:val="11"/>
          <w:szCs w:val="11"/>
        </w:rPr>
        <w:sectPr w:rsidR="006A6658" w:rsidSect="00326A35">
          <w:type w:val="continuous"/>
          <w:pgSz w:w="15840" w:h="12240" w:orient="landscape"/>
          <w:pgMar w:top="280" w:right="240" w:bottom="0" w:left="240" w:header="720" w:footer="720" w:gutter="0"/>
          <w:cols w:num="5" w:space="720" w:equalWidth="0">
            <w:col w:w="9300" w:space="779"/>
            <w:col w:w="2571" w:space="40"/>
            <w:col w:w="1046" w:space="40"/>
            <w:col w:w="843" w:space="40"/>
            <w:col w:w="701"/>
          </w:cols>
          <w:noEndnote/>
        </w:sectPr>
      </w:pPr>
    </w:p>
    <w:p w:rsidR="006A6658" w:rsidRDefault="00E74B61">
      <w:pPr>
        <w:pStyle w:val="Heading1"/>
        <w:tabs>
          <w:tab w:val="left" w:pos="5935"/>
          <w:tab w:val="left" w:pos="6374"/>
          <w:tab w:val="left" w:pos="12195"/>
          <w:tab w:val="left" w:pos="12957"/>
          <w:tab w:val="left" w:pos="14133"/>
        </w:tabs>
        <w:kinsoku w:val="0"/>
        <w:overflowPunct w:val="0"/>
        <w:spacing w:line="200" w:lineRule="atLeast"/>
        <w:ind w:left="2105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311400" cy="1228090"/>
                <wp:effectExtent l="0" t="0" r="0" b="0"/>
                <wp:docPr id="604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1"/>
                            </w:tblGrid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35" type="#_x0000_t202" style="width:182pt;height:9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8RtQ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1"/>
                      </w:tblGrid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82245" cy="1228090"/>
                <wp:effectExtent l="9525" t="9525" r="8255" b="10160"/>
                <wp:docPr id="59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228090"/>
                          <a:chOff x="0" y="0"/>
                          <a:chExt cx="287" cy="1934"/>
                        </a:xfrm>
                      </wpg:grpSpPr>
                      <wps:wsp>
                        <wps:cNvPr id="599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4.35pt;height:96.7pt;mso-position-horizontal-relative:char;mso-position-vertical-relative:line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">
                <v:shape id="Freeform 13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7u8UA&#10;AADcAAAADwAAAGRycy9kb3ducmV2LnhtbESPQWvCQBSE74X+h+UVeilmU6lVY1aRgkW81ap4fGSf&#10;STD7NmTXJPXXu4LQ4zAz3zDpojeVaKlxpWUF71EMgjizuuRcwe53NZiAcB5ZY2WZFPyRg8X8+SnF&#10;RNuOf6jd+lwECLsEFRTe14mULivIoItsTRy8k20M+iCbXOoGuwA3lRzG8ac0WHJYKLCmr4Ky8/Zi&#10;FOjhof3Yy8tqo8dv6+9u2R7NVSr1+tIvZyA89f4//GivtYLRd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3u7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m3cIA&#10;AADcAAAADwAAAGRycy9kb3ducmV2LnhtbERPy2rCQBTdF/yH4QrdFDNRikrMKEFIke7qC5eXzG0S&#10;mrkTMmMS/frOotDl4bzT3Wga0VPnassK5lEMgriwuuZSwfmUz9YgnEfW2FgmBQ9ysNtOXlJMtB34&#10;i/qjL0UIYZeggsr7NpHSFRUZdJFtiQP3bTuDPsCulLrDIYSbRi7ieCkN1hwaKmxpX1Hxc7wbBXpx&#10;7d8v8p5/6tXb4WPI+pt5SqVep2O2AeFp9P/iP/dBK1jG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ibd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DRsQA&#10;AADcAAAADwAAAGRycy9kb3ducmV2LnhtbESPQYvCMBSE74L/ITzBi9hUEVe6RpEFF/GmrrLHR/O2&#10;Ldu8lCa21V9vBMHjMDPfMMt1Z0rRUO0KywomUQyCOLW64EzBz2k7XoBwHlljaZkU3MjBetXvLTHR&#10;tuUDNUefiQBhl6CC3PsqkdKlORl0ka2Ig/dna4M+yDqTusY2wE0pp3E8lwYLDgs5VvSVU/p/vBoF&#10;enppZmd53e71x2j33W6aX3OXSg0H3eYThKfOv8Ov9k4rmMc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g0b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dMcQA&#10;AADcAAAADwAAAGRycy9kb3ducmV2LnhtbESPQYvCMBSE74L/ITzBy7KmFtGlGkUERbzprsseH82z&#10;LTYvpYlt9dcbYcHjMDPfMItVZ0rRUO0KywrGowgEcWp1wZmCn+/t5xcI55E1lpZJwZ0crJb93gIT&#10;bVs+UnPymQgQdgkqyL2vEildmpNBN7IVcfAutjbog6wzqWtsA9yUMo6iqTRYcFjIsaJNTun1dDMK&#10;dPzbTM7ytj3o2cd+166bP/OQSg0H3XoOwlPn3+H/9l4rmEY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HTH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4qsQA&#10;AADcAAAADwAAAGRycy9kb3ducmV2LnhtbESPT4vCMBTE7wt+h/CEvSya6opKNYosKOJt/YfHR/Ns&#10;i81LaWJb99ObBcHjMDO/YebL1hSipsrllhUM+hEI4sTqnFMFx8O6NwXhPLLGwjIpeJCD5aLzMcdY&#10;24Z/qd77VAQIuxgVZN6XsZQuycig69uSOHhXWxn0QVap1BU2AW4KOYyisTSYc1jIsKSfjJLb/m4U&#10;6OG5Hp3kfb3Tk6/tplnVF/MnlfrstqsZCE+tf4df7a1WMI6+4f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uK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551555" cy="1228090"/>
                <wp:effectExtent l="0" t="0" r="0" b="0"/>
                <wp:docPr id="59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0"/>
                              <w:gridCol w:w="278"/>
                              <w:gridCol w:w="280"/>
                              <w:gridCol w:w="280"/>
                              <w:gridCol w:w="279"/>
                              <w:gridCol w:w="279"/>
                              <w:gridCol w:w="278"/>
                              <w:gridCol w:w="280"/>
                            </w:tblGrid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7" o:spid="_x0000_s1036" type="#_x0000_t202" style="width:279.65pt;height:9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dZ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0"/>
                        <w:gridCol w:w="278"/>
                        <w:gridCol w:w="280"/>
                        <w:gridCol w:w="280"/>
                        <w:gridCol w:w="279"/>
                        <w:gridCol w:w="279"/>
                        <w:gridCol w:w="278"/>
                        <w:gridCol w:w="280"/>
                      </w:tblGrid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658" w:rsidRPr="005B4C3E" w:rsidRDefault="006A6658"/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0045" cy="1228090"/>
                <wp:effectExtent l="9525" t="9525" r="11430" b="10160"/>
                <wp:docPr id="5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28090"/>
                          <a:chOff x="0" y="0"/>
                          <a:chExt cx="567" cy="1934"/>
                        </a:xfrm>
                      </wpg:grpSpPr>
                      <wps:wsp>
                        <wps:cNvPr id="587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1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2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3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4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5"/>
                        <wps:cNvSpPr>
                          <a:spLocks/>
                        </wps:cNvSpPr>
                        <wps:spPr bwMode="auto">
                          <a:xfrm>
                            <a:off x="28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6"/>
                        <wps:cNvSpPr>
                          <a:spLocks/>
                        </wps:cNvSpPr>
                        <wps:spPr bwMode="auto">
                          <a:xfrm>
                            <a:off x="28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7"/>
                        <wps:cNvSpPr>
                          <a:spLocks/>
                        </wps:cNvSpPr>
                        <wps:spPr bwMode="auto">
                          <a:xfrm>
                            <a:off x="28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8"/>
                        <wps:cNvSpPr>
                          <a:spLocks/>
                        </wps:cNvSpPr>
                        <wps:spPr bwMode="auto">
                          <a:xfrm>
                            <a:off x="28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9"/>
                        <wps:cNvSpPr>
                          <a:spLocks/>
                        </wps:cNvSpPr>
                        <wps:spPr bwMode="auto">
                          <a:xfrm>
                            <a:off x="28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8.35pt;height:96.7pt;mso-position-horizontal-relative:char;mso-position-vertical-relative:line" coordsize="56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">
                <v:shape id="Freeform 20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cj8YA&#10;AADcAAAADwAAAGRycy9kb3ducmV2LnhtbESPQWvCQBSE74L/YXlCL9JsDLaR1FVCwSK9qW3p8ZF9&#10;TYLZtyG7Jqm/visUPA4z8w2z3o6mET11rrasYBHFIIgLq2suFXycdo8rEM4ja2wsk4JfcrDdTCdr&#10;zLQd+ED90ZciQNhlqKDyvs2kdEVFBl1kW+Lg/djOoA+yK6XucAhw08gkjp+lwZrDQoUtvVZUnI8X&#10;o0AnX/3yU1527zqd79+GvP82V6nUw2zMX0B4Gv09/N/eawVPqxR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cj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I/cIA&#10;AADcAAAADwAAAGRycy9kb3ducmV2LnhtbERPz2vCMBS+D/wfwhN2GZpanJPOKEVwiLc5Jzs+mmdb&#10;bF5KEtu6v345CDt+fL9Xm8E0oiPna8sKZtMEBHFhdc2lgtPXbrIE4QOyxsYyKbiTh8169LTCTNue&#10;P6k7hlLEEPYZKqhCaDMpfVGRQT+1LXHkLtYZDBG6UmqHfQw3jUyTZCEN1hwbKmxpW1FxPd6MAp2e&#10;u/m3vO0O+u1l/9Hn3Y/5lUo9j4f8HUSgIfyLH+69VvC6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kj9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tZsYA&#10;AADcAAAADwAAAGRycy9kb3ducmV2LnhtbESPS2vDMBCE74X+B7GFXkosNzSPOlZCKKSE3JoXOS7W&#10;1jaxVsZSbDe/PgoEehxm5hsmXfSmEi01rrSs4D2KQRBnVpecK9jvVoMpCOeRNVaWScEfOVjMn59S&#10;TLTt+Ifarc9FgLBLUEHhfZ1I6bKCDLrI1sTB+7WNQR9kk0vdYBfgppLDOB5LgyWHhQJr+iooO28v&#10;RoEeHtuPg7ysNnrytv7ulu3JXKVSry/9cgbCU+//w4/2WisYTT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rtZ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3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SJsEA&#10;AADcAAAADwAAAGRycy9kb3ducmV2LnhtbERPy4rCMBTdD/gP4QqzEU2VGR/VKCI4yOx84vLSXNti&#10;c1Oa2Hb8erMQZnk478WqNYWoqXK5ZQXDQQSCOLE651TB6bjtT0E4j6yxsEwK/sjBatn5WGCsbcN7&#10;qg8+FSGEXYwKMu/LWEqXZGTQDWxJHLibrQz6AKtU6gqbEG4KOYqisTSYc2jIsKRNRsn98DAK9OhS&#10;f53lY/urJ73dT7Our+Yplfrstus5CE+t/xe/3Tut4Hs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0ib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4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3vcUA&#10;AADcAAAADwAAAGRycy9kb3ducmV2LnhtbESPQWvCQBSE70L/w/KEXkQ3Sq0aXUUKFvFWq+LxkX0m&#10;wezbkF2T1F/vCkKPw8x8wyxWrSlETZXLLSsYDiIQxInVOacKDr+b/hSE88gaC8uk4I8crJZvnQXG&#10;2jb8Q/XepyJA2MWoIPO+jKV0SUYG3cCWxMG72MqgD7JKpa6wCXBTyFEUfUqDOYeFDEv6yii57m9G&#10;gR6d6o+jvG12etLbfjfr+mzuUqn3brueg/DU+v/wq73VCsaz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Xe9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5" o:spid="_x0000_s1032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ys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f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+n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6" o:spid="_x0000_s1033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MU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jP3u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0xR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7" o:spid="_x0000_s1034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JcUA&#10;AADcAAAADwAAAGRycy9kb3ducmV2LnhtbESPQWvCQBSE74X+h+UJvZS6qaitqZsgBUW8qW3x+Mi+&#10;JsHs25Bdk+ivdwXB4zAz3zDztDeVaKlxpWUF78MIBHFmdcm5gp/98u0ThPPIGivLpOBMDtLk+WmO&#10;sbYdb6nd+VwECLsYFRTe17GULivIoBvamjh4/7Yx6INscqkb7ALcVHIURVNpsOSwUGBN3wVlx93J&#10;KNCjv3b8K0/Ljf54Xa+6RXswF6nUy6BffIHw1PtH+N5eawWT2Rh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Q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8" o:spid="_x0000_s1035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xvsYA&#10;AADcAAAADwAAAGRycy9kb3ducmV2LnhtbESPS2vDMBCE74H+B7GFXkIs1zRJ40YJoZASesur5LhY&#10;W9vUWhlLfrS/PgoUchxm5htmuR5MJTpqXGlZwXMUgyDOrC45V3A6bievIJxH1lhZJgW/5GC9ehgt&#10;MdW25z11B5+LAGGXooLC+zqV0mUFGXSRrYmD920bgz7IJpe6wT7ATSWTOJ5JgyWHhQJrei8o+zm0&#10;RoFOvrqXs2y3n3o+3n30m+5i/qRST4/D5g2Ep8Hfw//tnVYwXU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5xv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" o:spid="_x0000_s1036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ycUA&#10;AADcAAAADwAAAGRycy9kb3ducmV2LnhtbESPT4vCMBTE78J+h/AW9iKarmjVrlFkwUW86f7B46N5&#10;tmWbl9LEtvrpjSB4HGbmN8xi1ZlSNFS7wrKC92EEgji1uuBMwc/3ZjAD4TyyxtIyKbiQg9XypbfA&#10;RNuW99QcfCYChF2CCnLvq0RKl+Zk0A1tRRy8k60N+iDrTOoa2wA3pRxFUSwNFhwWcqzoM6f0/3A2&#10;CvTorxn/yvNmp6f97Ve7bo7mKpV6e+3WHyA8df4ZfrS3WsFk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/J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9435" cy="1231265"/>
                <wp:effectExtent l="9525" t="9525" r="2540" b="6985"/>
                <wp:docPr id="5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31265"/>
                          <a:chOff x="0" y="0"/>
                          <a:chExt cx="881" cy="1939"/>
                        </a:xfrm>
                      </wpg:grpSpPr>
                      <wps:wsp>
                        <wps:cNvPr id="551" name="Freeform 31"/>
                        <wps:cNvSpPr>
                          <a:spLocks/>
                        </wps:cNvSpPr>
                        <wps:spPr bwMode="auto">
                          <a:xfrm>
                            <a:off x="7" y="2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32"/>
                        <wps:cNvSpPr>
                          <a:spLocks/>
                        </wps:cNvSpPr>
                        <wps:spPr bwMode="auto">
                          <a:xfrm>
                            <a:off x="142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3"/>
                        <wps:cNvSpPr>
                          <a:spLocks/>
                        </wps:cNvSpPr>
                        <wps:spPr bwMode="auto">
                          <a:xfrm>
                            <a:off x="573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4"/>
                        <wps:cNvSpPr>
                          <a:spLocks/>
                        </wps:cNvSpPr>
                        <wps:spPr bwMode="auto">
                          <a:xfrm>
                            <a:off x="2" y="403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35"/>
                        <wps:cNvSpPr>
                          <a:spLocks/>
                        </wps:cNvSpPr>
                        <wps:spPr bwMode="auto">
                          <a:xfrm>
                            <a:off x="137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36"/>
                        <wps:cNvSpPr>
                          <a:spLocks/>
                        </wps:cNvSpPr>
                        <wps:spPr bwMode="auto">
                          <a:xfrm>
                            <a:off x="568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37"/>
                        <wps:cNvSpPr>
                          <a:spLocks/>
                        </wps:cNvSpPr>
                        <wps:spPr bwMode="auto">
                          <a:xfrm>
                            <a:off x="2" y="798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38"/>
                        <wps:cNvSpPr>
                          <a:spLocks/>
                        </wps:cNvSpPr>
                        <wps:spPr bwMode="auto">
                          <a:xfrm>
                            <a:off x="137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39"/>
                        <wps:cNvSpPr>
                          <a:spLocks/>
                        </wps:cNvSpPr>
                        <wps:spPr bwMode="auto">
                          <a:xfrm>
                            <a:off x="568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40"/>
                        <wps:cNvSpPr>
                          <a:spLocks/>
                        </wps:cNvSpPr>
                        <wps:spPr bwMode="auto">
                          <a:xfrm>
                            <a:off x="2" y="1194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41"/>
                        <wps:cNvSpPr>
                          <a:spLocks/>
                        </wps:cNvSpPr>
                        <wps:spPr bwMode="auto">
                          <a:xfrm>
                            <a:off x="137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42"/>
                        <wps:cNvSpPr>
                          <a:spLocks/>
                        </wps:cNvSpPr>
                        <wps:spPr bwMode="auto">
                          <a:xfrm>
                            <a:off x="568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43"/>
                        <wps:cNvSpPr>
                          <a:spLocks/>
                        </wps:cNvSpPr>
                        <wps:spPr bwMode="auto">
                          <a:xfrm>
                            <a:off x="2" y="1590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44"/>
                        <wps:cNvSpPr>
                          <a:spLocks/>
                        </wps:cNvSpPr>
                        <wps:spPr bwMode="auto">
                          <a:xfrm>
                            <a:off x="137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45"/>
                        <wps:cNvSpPr>
                          <a:spLocks/>
                        </wps:cNvSpPr>
                        <wps:spPr bwMode="auto">
                          <a:xfrm>
                            <a:off x="568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46"/>
                        <wps:cNvSpPr>
                          <a:spLocks/>
                        </wps:cNvSpPr>
                        <wps:spPr bwMode="auto">
                          <a:xfrm>
                            <a:off x="566" y="73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47"/>
                        <wps:cNvSpPr>
                          <a:spLocks/>
                        </wps:cNvSpPr>
                        <wps:spPr bwMode="auto">
                          <a:xfrm>
                            <a:off x="576" y="83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8"/>
                        <wps:cNvSpPr>
                          <a:spLocks/>
                        </wps:cNvSpPr>
                        <wps:spPr bwMode="auto">
                          <a:xfrm>
                            <a:off x="117" y="47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49"/>
                        <wps:cNvSpPr>
                          <a:spLocks/>
                        </wps:cNvSpPr>
                        <wps:spPr bwMode="auto">
                          <a:xfrm>
                            <a:off x="127" y="485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0"/>
                        <wps:cNvSpPr>
                          <a:spLocks/>
                        </wps:cNvSpPr>
                        <wps:spPr bwMode="auto">
                          <a:xfrm>
                            <a:off x="552" y="47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1"/>
                        <wps:cNvSpPr>
                          <a:spLocks/>
                        </wps:cNvSpPr>
                        <wps:spPr bwMode="auto">
                          <a:xfrm>
                            <a:off x="562" y="485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2"/>
                        <wps:cNvSpPr>
                          <a:spLocks/>
                        </wps:cNvSpPr>
                        <wps:spPr bwMode="auto">
                          <a:xfrm>
                            <a:off x="117" y="86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3"/>
                        <wps:cNvSpPr>
                          <a:spLocks/>
                        </wps:cNvSpPr>
                        <wps:spPr bwMode="auto">
                          <a:xfrm>
                            <a:off x="127" y="878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4"/>
                        <wps:cNvSpPr>
                          <a:spLocks/>
                        </wps:cNvSpPr>
                        <wps:spPr bwMode="auto">
                          <a:xfrm>
                            <a:off x="552" y="86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5"/>
                        <wps:cNvSpPr>
                          <a:spLocks/>
                        </wps:cNvSpPr>
                        <wps:spPr bwMode="auto">
                          <a:xfrm>
                            <a:off x="562" y="878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6"/>
                        <wps:cNvSpPr>
                          <a:spLocks/>
                        </wps:cNvSpPr>
                        <wps:spPr bwMode="auto">
                          <a:xfrm>
                            <a:off x="117" y="1261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"/>
                        <wps:cNvSpPr>
                          <a:spLocks/>
                        </wps:cNvSpPr>
                        <wps:spPr bwMode="auto">
                          <a:xfrm>
                            <a:off x="127" y="1271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8"/>
                        <wps:cNvSpPr>
                          <a:spLocks/>
                        </wps:cNvSpPr>
                        <wps:spPr bwMode="auto">
                          <a:xfrm>
                            <a:off x="552" y="1261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9"/>
                        <wps:cNvSpPr>
                          <a:spLocks/>
                        </wps:cNvSpPr>
                        <wps:spPr bwMode="auto">
                          <a:xfrm>
                            <a:off x="562" y="1271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60"/>
                        <wps:cNvSpPr>
                          <a:spLocks/>
                        </wps:cNvSpPr>
                        <wps:spPr bwMode="auto">
                          <a:xfrm>
                            <a:off x="117" y="1657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61"/>
                        <wps:cNvSpPr>
                          <a:spLocks/>
                        </wps:cNvSpPr>
                        <wps:spPr bwMode="auto">
                          <a:xfrm>
                            <a:off x="127" y="1667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62"/>
                        <wps:cNvSpPr>
                          <a:spLocks/>
                        </wps:cNvSpPr>
                        <wps:spPr bwMode="auto">
                          <a:xfrm>
                            <a:off x="552" y="1657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63"/>
                        <wps:cNvSpPr>
                          <a:spLocks/>
                        </wps:cNvSpPr>
                        <wps:spPr bwMode="auto">
                          <a:xfrm>
                            <a:off x="562" y="1667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64"/>
                        <wps:cNvSpPr>
                          <a:spLocks/>
                        </wps:cNvSpPr>
                        <wps:spPr bwMode="auto">
                          <a:xfrm>
                            <a:off x="130" y="73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65"/>
                        <wps:cNvSpPr>
                          <a:spLocks/>
                        </wps:cNvSpPr>
                        <wps:spPr bwMode="auto">
                          <a:xfrm>
                            <a:off x="140" y="83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4.05pt;height:96.95pt;mso-position-horizontal-relative:char;mso-position-vertical-relative:line" coordsize="881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">
                <v:shape id="Freeform 31" o:spid="_x0000_s1027" style="position:absolute;left:7;top:2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uW8YA&#10;AADcAAAADwAAAGRycy9kb3ducmV2LnhtbESPQWsCMRSE74X+h/AK3mqyokVWo9iKYC8tXRU8Pjev&#10;m6Wbl3UTdfvvm0Khx2FmvmHmy9414kpdqD1ryIYKBHHpTc2Vhv1u8zgFESKywcYzafimAMvF/d0c&#10;c+Nv/EHXIlYiQTjkqMHG2OZShtKSwzD0LXHyPn3nMCbZVdJ0eEtw18iRUk/SYc1pwWJLL5bKr+Li&#10;NJzsqji+qvPo7ZIdxgf1vsbx81rrwUO/moGI1Mf/8F97azRMJh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XuW8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2" o:spid="_x0000_s1028" style="position:absolute;left:142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DnsQA&#10;AADcAAAADwAAAGRycy9kb3ducmV2LnhtbESPS4vCMBSF9wP+h3CF2QyaKuOrGkUEYRZutCK6uzTX&#10;ttrclCZTO/9+IgguD+fxcRar1pSiodoVlhUM+hEI4tTqgjMFx2Tbm4JwHlljaZkU/JGD1bLzscBY&#10;2wfvqTn4TIQRdjEqyL2vYildmpNB17cVcfCutjbog6wzqWt8hHFTymEUjaXBggMhx4o2OaX3w68J&#10;kAm56tTowXcyay+381c62ZqdUp/ddj0H4an17/Cr/aMVjEZD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A57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3" o:spid="_x0000_s1029" style="position:absolute;left:573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mBcQA&#10;AADcAAAADwAAAGRycy9kb3ducmV2LnhtbESPS4vCMBSF9wP+h3CF2QyaOr47RhkEwYUbH4juLs21&#10;7UxzU5pY6783guDycB4fZ7ZoTCFqqlxuWUGvG4EgTqzOOVVw2K86ExDOI2ssLJOCOzlYzFsfM4y1&#10;vfGW6p1PRRhhF6OCzPsyltIlGRl0XVsSB+9iK4M+yCqVusJbGDeF/I6ikTSYcyBkWNIyo+R/dzUB&#10;MiZXHmvdG+ynzfnv9JWMV2aj1Ge7+f0B4anx7/CrvdYKhsM+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pgX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4" o:spid="_x0000_s1030" style="position:absolute;left:2;top:40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Nw8YA&#10;AADcAAAADwAAAGRycy9kb3ducmV2LnhtbESPQUvDQBSE74L/YXmCN7Pbkoqk3YRqEfRiMVrw+Jp9&#10;ZoPZtzG7beO/dwuCx2FmvmFW1eR6caQxdJ41zDIFgrjxpuNWw/vb480diBCRDfaeScMPBajKy4sV&#10;Fsaf+JWOdWxFgnAoUIONcSikDI0lhyHzA3HyPv3oMCY5ttKMeEpw18u5UrfSYcdpweJAD5aar/rg&#10;NOztuv54Vt/zl8Nsl+/UdoP5/Ubr66tpvQQRaYr/4b/2k9GwWORwPpOO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JNw8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5" o:spid="_x0000_s1031" style="position:absolute;left:137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b6sUA&#10;AADcAAAADwAAAGRycy9kb3ducmV2LnhtbESPzWrCQBSF90LfYbgFN6ITpWlq6ihFELroRiNid5fM&#10;NUmbuTNkxpi+facgdHk4Px9ntRlMK3rqfGNZwXyWgCAurW64UnAsdtMXED4ga2wtk4If8rBZP4xW&#10;mGt74z31h1CJOMI+RwV1CC6X0pc1GfQz64ijd7GdwRBlV0nd4S2Om1YukuRZGmw4Emp0tK2p/D5c&#10;TYRk5N2p1/OnYjl8fp0nZbYzH0qNH4e3VxCBhvAfvrfftYI0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5vq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6" o:spid="_x0000_s1032" style="position:absolute;left:568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FncMA&#10;AADcAAAADwAAAGRycy9kb3ducmV2LnhtbESPS4vCMBSF98L8h3AH3Iimis9qlGFAcOFmVER3l+ba&#10;Vpub0sRa/70ZEFwezuPjLFaNKURNlcstK+j3IhDEidU5pwoO+3V3CsJ5ZI2FZVLwJAer5VdrgbG2&#10;D/6jeudTEUbYxagg876MpXRJRgZdz5bEwbvYyqAPskqlrvARxk0hB1E0lgZzDoQMS/rNKLnt7iZA&#10;JuTKY637w/2sOV9PnWSyNlul2t/NzxyEp8Z/wu/2RisYjcbwf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Fnc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7" o:spid="_x0000_s1033" style="position:absolute;left:2;top:798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IIsYA&#10;AADcAAAADwAAAGRycy9kb3ducmV2LnhtbESPzWrDMBCE74W+g9hCb43c0CSta8WUQMDQhpCfi2+L&#10;tbWNrZWxlNh++6oQyHGYmW+YJB1NK67Uu9qygtdZBIK4sLrmUsH5tH15B+E8ssbWMimYyEG6fnxI&#10;MNZ24ANdj74UAcIuRgWV910spSsqMuhmtiMO3q/tDfog+1LqHocAN62cR9FSGqw5LFTY0aaiojle&#10;jIImLzjPfszBTPjxtt9/N7udOyv1/DR+fYLwNPp7+NbOtILFYgX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sIIsYAAADcAAAADwAAAAAAAAAAAAAAAACYAgAAZHJz&#10;L2Rvd25yZXYueG1sUEsFBgAAAAAEAAQA9QAAAIsDAAAAAA==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38" o:spid="_x0000_s1034" style="position:absolute;left:137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0dMMA&#10;AADcAAAADwAAAGRycy9kb3ducmV2LnhtbERPTWvCQBC9F/wPywi9FN1YatXoJpSC0IOXahG9Ddkx&#10;SZudDdltTP+9cyh4fLzvTT64RvXUhdqzgdk0AUVceFtzaeDrsJ0sQYWIbLHxTAb+KECejR42mFp/&#10;5U/q97FUEsIhRQNVjG2qdSgqchimviUW7uI7h1FgV2rb4VXCXaOfk+RVO6xZGips6b2i4mf/66Rk&#10;QaE99nb2clgN5+/TU7HYup0xj+PhbQ0q0hDv4n/3hzUwn8taOSNH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o0dM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9" o:spid="_x0000_s1035" style="position:absolute;left:568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R78MA&#10;AADcAAAADwAAAGRycy9kb3ducmV2LnhtbESPS4vCMBSF98L8h3AFN6Kpg89qlGFAcDEbH4juLs21&#10;rTY3pYm1/nszILg8nMfHWawaU4iaKpdbVjDoRyCIE6tzThUc9uveFITzyBoLy6TgSQ5Wy6/WAmNt&#10;H7yleudTEUbYxagg876MpXRJRgZd35bEwbvYyqAPskqlrvARxk0hv6NoLA3mHAgZlvSbUXLb3U2A&#10;TMiVx1oPhvtZc76euslkbf6U6rSbnzkIT43/hN/tjVYwGs3g/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R78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0" o:spid="_x0000_s1036" style="position:absolute;left:2;top:1194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a674A&#10;AADcAAAADwAAAGRycy9kb3ducmV2LnhtbERPSwrCMBDdC94hjOBOU0VFq1FEEAQV8bNxNzRjW9pM&#10;ShO13t4sBJeP91+sGlOKF9Uut6xg0I9AECdW55wquF23vSkI55E1lpZJwYccrJbt1gJjbd98ptfF&#10;pyKEsItRQeZ9FUvpkowMur6tiAP3sLVBH2CdSl3jO4SbUg6jaCIN5hwaMqxok1FSXJ5GQXFP+L47&#10;mLP54Gx0Ou2L49HdlOp2mvUchKfG/8U/904rGE/C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Wuu+AAAA3AAAAA8AAAAAAAAAAAAAAAAAmAIAAGRycy9kb3ducmV2&#10;LnhtbFBLBQYAAAAABAAEAPUAAACDAwAAAAA=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41" o:spid="_x0000_s1037" style="position:absolute;left:137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XVMUA&#10;AADcAAAADwAAAGRycy9kb3ducmV2LnhtbESPzWrCQBSF9wXfYbhCN0UnKTXW1FGkIHThxihid5fM&#10;NUnN3Akz05i+fUcodHk4Px9nuR5MK3pyvrGsIJ0mIIhLqxuuFBwP28krCB+QNbaWScEPeVivRg9L&#10;zLW98Z76IlQijrDPUUEdQpdL6cuaDPqp7Yijd7HOYIjSVVI7vMVx08rnJMmkwYYjocaO3msqr8W3&#10;iZA5+e7U6/TlsBg+v85P5Xxrdko9jofNG4hAQ/gP/7U/tIJZls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FdU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2" o:spid="_x0000_s1038" style="position:absolute;left:568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JI8QA&#10;AADcAAAADwAAAGRycy9kb3ducmV2LnhtbESPS4vCMBSF94L/IVxhNqKpMuOjGkUEYRZuxoro7tJc&#10;22pzU5pM7fz7iSC4PJzHx1muW1OKhmpXWFYwGkYgiFOrC84UHJPdYAbCeWSNpWVS8EcO1qtuZ4mx&#10;tg/+oebgMxFG2MWoIPe+iqV0aU4G3dBWxMG72tqgD7LOpK7xEcZNKcdRNJEGCw6EHCva5pTeD78m&#10;QKbkqlOjR5/JvL3czv10ujN7pT567WYBwlPr3+FX+1sr+JqM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ySP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3" o:spid="_x0000_s1039" style="position:absolute;left:2;top:1590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fCsYA&#10;AADcAAAADwAAAGRycy9kb3ducmV2LnhtbESPQWsCMRSE74X+h/AKvdVEqyKrUWyl0F6Urgoen5vX&#10;zdLNy3YTdfvvG0HocZiZb5jZonO1OFMbKs8a+j0FgrjwpuJSw2779jQBESKywdozafilAIv5/d0M&#10;M+Mv/EnnPJYiQThkqMHG2GRShsKSw9DzDXHyvnzrMCbZltK0eElwV8uBUmPpsOK0YLGhV0vFd35y&#10;Go52mR8+1M9gfervh3u1WeHwZaX140O3nIKI1MX/8K39bjSMxs9wPZ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fCs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44" o:spid="_x0000_s1040" style="position:absolute;left:137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0zMMA&#10;AADcAAAADwAAAGRycy9kb3ducmV2LnhtbESPS4vCMBSF98L8h3AH3Iimis9qlGFAcOHGB6K7S3Nt&#10;q81NaWLt/PuJILg8nMfHWawaU4iaKpdbVtDvRSCIE6tzThUcD+vuFITzyBoLy6Tgjxysll+tBcba&#10;PnlH9d6nIoywi1FB5n0ZS+mSjAy6ni2Jg3e1lUEfZJVKXeEzjJtCDqJoLA3mHAgZlvSbUXLfP0yA&#10;TMiVp1r3h4dZc7mdO8lkbbZKtb+bnzkIT43/hN/tjVYwGg/hd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v0zM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5" o:spid="_x0000_s1041" style="position:absolute;left:568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RV8MA&#10;AADcAAAADwAAAGRycy9kb3ducmV2LnhtbESPS4vCMBSF98L8h3AH3Iimis9qlGFAcOFmVER3l+ba&#10;Vpub0sRa/70ZEFwezuPjLFaNKURNlcstK+j3IhDEidU5pwoO+3V3CsJ5ZI2FZVLwJAer5VdrgbG2&#10;D/6jeudTEUbYxagg876MpXRJRgZdz5bEwbvYyqAPskqlrvARxk0hB1E0lgZzDoQMS/rNKLnt7iZA&#10;JuTKY637w/2sOV9PnWSyNlul2t/NzxyEp8Z/wu/2RisYjUfwf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RV8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6" o:spid="_x0000_s1042" style="position:absolute;left:566;top:7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cs8YA&#10;AADcAAAADwAAAGRycy9kb3ducmV2LnhtbESPQWvCQBSE74L/YXlCL6IbC01L6iql0BqKYBu99PbI&#10;PjfB7NuQXWP677uC4HGYmW+Y5Xqwjeip87VjBYt5AoK4dLpmo+Cw/5i9gPABWWPjmBT8kYf1ajxa&#10;YqbdhX+oL4IREcI+QwVVCG0mpS8rsujnriWO3tF1FkOUnZG6w0uE20Y+JkkqLdYcFyps6b2i8lSc&#10;rYLnnhd5/lls7G5vpttSfje/X0aph8nw9goi0BDu4Vs71wqe0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cs8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47" o:spid="_x0000_s1043" style="position:absolute;left:576;top:8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TcsIA&#10;AADcAAAADwAAAGRycy9kb3ducmV2LnhtbESPQWsCMRSE7wX/Q3hCbzWroNXVKEUQvFbbnh+b52Z1&#10;87ImqbvrrzdCocdhZr5hVpvO1uJGPlSOFYxHGQjiwumKSwVfx93bHESIyBprx6SgpwCb9eBlhbl2&#10;LX/S7RBLkSAcclRgYmxyKUNhyGIYuYY4eSfnLcYkfSm1xzbBbS0nWTaTFitOCwYb2hoqLodfq+D0&#10;02b3yTcHb+dXM+3O/cJse6Veh93HEkSkLv6H/9p7rWA6e4fnmX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tNy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48" o:spid="_x0000_s1044" style="position:absolute;left:117;top:47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tWsMA&#10;AADcAAAADwAAAGRycy9kb3ducmV2LnhtbERPz2vCMBS+D/Y/hDfYRTStoJNqLGMwLUPQVS/eHs0z&#10;LWteSpPV7r9fDoMdP77fm3y0rRio941jBeksAUFcOd2wUXA5v09XIHxA1tg6JgU/5CHfPj5sMNPu&#10;zp80lMGIGMI+QwV1CF0mpa9qsuhnriOO3M31FkOEvZG6x3sMt62cJ8lSWmw4NtTY0VtN1Vf5bRW8&#10;DJwWxa7c2+PZTA6VPLXXD6PU89P4ugYRaAz/4j93oRUslnFt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JtWsMAAADcAAAADwAAAAAAAAAAAAAAAACYAgAAZHJzL2Rv&#10;d25yZXYueG1sUEsFBgAAAAAEAAQA9QAAAIgDAAAAAA==&#10;" path="m,201r201,l201,,,,,201xe" stroked="f">
                  <v:path arrowok="t" o:connecttype="custom" o:connectlocs="0,201;201,201;201,0;0,0;0,201" o:connectangles="0,0,0,0,0"/>
                </v:shape>
                <v:shape id="Freeform 49" o:spid="_x0000_s1045" style="position:absolute;left:127;top:48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im8IA&#10;AADcAAAADwAAAGRycy9kb3ducmV2LnhtbESPT4vCMBTE7wt+h/AEb2uqoGjXKCIIXnX/nB/Ns6k2&#10;LzWJtvXTm4WFPQ4z8xtmtelsLR7kQ+VYwWScgSAunK64VPD1uX9fgAgRWWPtmBT0FGCzHrytMNeu&#10;5SM9TrEUCcIhRwUmxiaXMhSGLIaxa4iTd3beYkzSl1J7bBPc1nKaZXNpseK0YLChnaHierpbBeef&#10;NntOvzl4u7iZWXfpl2bXKzUadtsPEJG6+B/+ax+0gtl8Cb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eKb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0" o:spid="_x0000_s1046" style="position:absolute;left:552;top:47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3gcIA&#10;AADcAAAADwAAAGRycy9kb3ducmV2LnhtbERPz2vCMBS+C/sfwhvsIpo6UEdnlDFQiwi66mW3R/OW&#10;ljUvpYm1/vfmIHj8+H4vVr2tRUetrxwrmIwTEMSF0xUbBefTevQBwgdkjbVjUnAjD6vly2CBqXZX&#10;/qEuD0bEEPYpKihDaFIpfVGSRT92DXHk/lxrMUTYGqlbvMZwW8v3JJlJixXHhhIb+i6p+M8vVsG8&#10;40mWbfKtPZzMcF/IY/27M0q9vfZfnyAC9eEpfrgzrWA6j/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feBwgAAANwAAAAPAAAAAAAAAAAAAAAAAJgCAABkcnMvZG93&#10;bnJldi54bWxQSwUGAAAAAAQABAD1AAAAhwMAAAAA&#10;" path="m,201r201,l201,,,,,201xe" stroked="f">
                  <v:path arrowok="t" o:connecttype="custom" o:connectlocs="0,201;201,201;201,0;0,0;0,201" o:connectangles="0,0,0,0,0"/>
                </v:shape>
                <v:shape id="Freeform 51" o:spid="_x0000_s1047" style="position:absolute;left:562;top:48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4QMIA&#10;AADcAAAADwAAAGRycy9kb3ducmV2LnhtbESPQWsCMRSE7wX/Q3iCt5pVsNXVKCIUvFar58fmuVnd&#10;vKxJ6u721zdCocdhZr5hVpvO1uJBPlSOFUzGGQjiwumKSwVfx4/XOYgQkTXWjklBTwE268HLCnPt&#10;Wv6kxyGWIkE45KjAxNjkUobCkMUwdg1x8i7OW4xJ+lJqj22C21pOs+xNWqw4LRhsaGeouB2+rYLL&#10;uc1+picO3s7vZtZd+4XZ9UqNht12CSJSF//Df+29VjB7n8Dz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nhA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2" o:spid="_x0000_s1048" style="position:absolute;left:117;top:86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MbcYA&#10;AADcAAAADwAAAGRycy9kb3ducmV2LnhtbESPQWvCQBSE70L/w/IKXkQ3Cm1KdBURtKEU2kYv3h7Z&#10;101o9m3IrjH9992C4HGYmW+Y1Wawjeip87VjBfNZAoK4dLpmo+B03E9fQPiArLFxTAp+ycNm/TBa&#10;Yabdlb+oL4IREcI+QwVVCG0mpS8rsuhnriWO3rfrLIYoOyN1h9cIt41cJMmztFhzXKiwpV1F5U9x&#10;sQrSnud5fihe7cfRTN5L+dmc34xS48dhuwQRaAj38K2dawVP6QL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PMbc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53" o:spid="_x0000_s1049" style="position:absolute;left:127;top:87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rMMA&#10;AADcAAAADwAAAGRycy9kb3ducmV2LnhtbESPT2sCMRTE7wW/Q3gFbzVbxdZujSKC4FX75/zYPDer&#10;m5c1ie6un94IhR6HmfkNM192thZX8qFyrOB1lIEgLpyuuFTw/bV5mYEIEVlj7ZgU9BRguRg8zTHX&#10;ruUdXfexFAnCIUcFJsYmlzIUhiyGkWuIk3dw3mJM0pdSe2wT3NZynGVv0mLFacFgQ2tDxWl/sQoO&#10;v212G/9w8HZ2NtPu2H+Yda/U8LlbfYKI1MX/8F97qxVM3yf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rM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4" o:spid="_x0000_s1050" style="position:absolute;left:552;top:86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xgsYA&#10;AADcAAAADwAAAGRycy9kb3ducmV2LnhtbESPQWvCQBSE7wX/w/IKXopulFYldZVSUEMR1Oilt0f2&#10;dRPMvg3ZNab/vlso9DjMzDfMct3bWnTU+sqxgsk4AUFcOF2xUXA5b0YLED4ga6wdk4Jv8rBeDR6W&#10;mGp35xN1eTAiQtinqKAMoUml9EVJFv3YNcTR+3KtxRBla6Ru8R7htpbTJJlJixXHhRIbei+puOY3&#10;q2De8STLtvnOHs7maV/IY/35YZQaPvZvryAC9eE//NfOtIKX+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bxgs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55" o:spid="_x0000_s1051" style="position:absolute;left:562;top:87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+Q8MA&#10;AADcAAAADwAAAGRycy9kb3ducmV2LnhtbESPQWsCMRSE7wX/Q3hCbzVbYdVujSKC0KtWe35snptt&#10;Ny9rEt1df70pFHocZuYbZrnubSNu5EPtWMHrJANBXDpdc6Xg+Ll7WYAIEVlj45gUDBRgvRo9LbHQ&#10;ruM93Q6xEgnCoUAFJsa2kDKUhiyGiWuJk3d23mJM0ldSe+wS3DZymmUzabHmtGCwpa2h8udwtQrO&#10;X112n544eLu4mLz/Ht7MdlDqedxv3kFE6uN/+K/9oRXk8xx+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+Q8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6" o:spid="_x0000_s1052" style="position:absolute;left:117;top:126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KbsYA&#10;AADcAAAADwAAAGRycy9kb3ducmV2LnhtbESPQWvCQBSE70L/w/IKXopuFGpKdJVS0AYpaKMXb4/s&#10;6yY0+zZktzH9926h4HGYmW+Y1Wawjeip87VjBbNpAoK4dLpmo+B82k5eQPiArLFxTAp+ycNm/TBa&#10;YabdlT+pL4IREcI+QwVVCG0mpS8rsuinriWO3pfrLIYoOyN1h9cIt42cJ8lCWqw5LlTY0ltF5Xfx&#10;YxWkPc/yfFe828PJPH2U8thc9kap8ePwugQRaAj38H871wqe0wX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jKbs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57" o:spid="_x0000_s1053" style="position:absolute;left:127;top:127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r8IA&#10;AADcAAAADwAAAGRycy9kb3ducmV2LnhtbESPW4vCMBSE3xf8D+EI+7amCt6qUUQQfF338nxojk21&#10;OalJtO3++o2wsI/DzHzDrLedrcWDfKgcKxiPMhDEhdMVlwo+Pw5vCxAhImusHZOCngJsN4OXNeba&#10;tfxOj1MsRYJwyFGBibHJpQyFIYth5Bri5J2dtxiT9KXUHtsEt7WcZNlMWqw4LRhsaG+ouJ7uVsH5&#10;u81+Jl8cvF3czLS79Euz75V6HXa7FYhIXfwP/7WPWsF0Pofn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0Wv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8" o:spid="_x0000_s1054" style="position:absolute;left:552;top:126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7h8IA&#10;AADcAAAADwAAAGRycy9kb3ducmV2LnhtbERPz2vCMBS+C/sfwhvsIpo6UEdnlDFQiwi66mW3R/OW&#10;ljUvpYm1/vfmIHj8+H4vVr2tRUetrxwrmIwTEMSF0xUbBefTevQBwgdkjbVjUnAjD6vly2CBqXZX&#10;/qEuD0bEEPYpKihDaFIpfVGSRT92DXHk/lxrMUTYGqlbvMZwW8v3JJlJixXHhhIb+i6p+M8vVsG8&#10;40mWbfKtPZzMcF/IY/27M0q9vfZfnyAC9eEpfrgzrWA6j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/uHwgAAANwAAAAPAAAAAAAAAAAAAAAAAJgCAABkcnMvZG93&#10;bnJldi54bWxQSwUGAAAAAAQABAD1AAAAhwMAAAAA&#10;" path="m,201r201,l201,,,,,201xe" stroked="f">
                  <v:path arrowok="t" o:connecttype="custom" o:connectlocs="0,201;201,201;201,0;0,0;0,201" o:connectangles="0,0,0,0,0"/>
                </v:shape>
                <v:shape id="Freeform 59" o:spid="_x0000_s1055" style="position:absolute;left:562;top:127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0RsIA&#10;AADcAAAADwAAAGRycy9kb3ducmV2LnhtbESPQWsCMRSE7wX/Q3iCt5pVsNXVKCIUvFar58fmuVnd&#10;vKxJ6u721zdCocdhZr5hVpvO1uJBPlSOFUzGGQjiwumKSwVfx4/XOYgQkTXWjklBTwE268HLCnPt&#10;Wv6kxyGWIkE45KjAxNjkUobCkMUwdg1x8i7OW4xJ+lJqj22C21pOs+xNWqw4LRhsaGeouB2+rYLL&#10;uc1+picO3s7vZtZd+4XZ9UqNht12CSJSF//Df+29VjB7X8Dz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HRG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60" o:spid="_x0000_s1056" style="position:absolute;left:117;top:1657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HpsIA&#10;AADcAAAADwAAAGRycy9kb3ducmV2LnhtbERPz2vCMBS+C/sfwhvsIjN1oJNqlDFQiwi6uou3R/OW&#10;ljUvpYm1/vfmIHj8+H4vVr2tRUetrxwrGI8SEMSF0xUbBb+n9fsMhA/IGmvHpOBGHlbLl8ECU+2u&#10;/ENdHoyIIexTVFCG0KRS+qIki37kGuLI/bnWYoiwNVK3eI3htpYfSTKVFiuODSU29F1S8Z9frILP&#10;jsdZtsm39nAyw30hj/V5Z5R6e+2/5iAC9eEpfrgzrWAyi/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IemwgAAANwAAAAPAAAAAAAAAAAAAAAAAJgCAABkcnMvZG93&#10;bnJldi54bWxQSwUGAAAAAAQABAD1AAAAhwMAAAAA&#10;" path="m,201r201,l201,,,,,201xe" stroked="f">
                  <v:path arrowok="t" o:connecttype="custom" o:connectlocs="0,201;201,201;201,0;0,0;0,201" o:connectangles="0,0,0,0,0"/>
                </v:shape>
                <v:shape id="Freeform 61" o:spid="_x0000_s1057" style="position:absolute;left:127;top:166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IZ8MA&#10;AADcAAAADwAAAGRycy9kb3ducmV2LnhtbESPwWrDMBBE74X+g9hAb42cQIrjWA4hEOi1aZPzYm0s&#10;t9bKlZTY7tdXhUKOw8y8YcrtaDtxIx9axwoW8wwEce10y42Cj/fDcw4iRGSNnWNSMFGAbfX4UGKh&#10;3cBvdDvGRiQIhwIVmBj7QspQG7IY5q4nTt7FeYsxSd9I7XFIcNvJZZa9SIstpwWDPe0N1V/Hq1Vw&#10;OQ/Zz/LEwdv826zGz2lt9pNST7NxtwERaYz38H/7VStY5Qv4O5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sIZ8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62" o:spid="_x0000_s1058" style="position:absolute;left:552;top:1657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8SsYA&#10;AADcAAAADwAAAGRycy9kb3ducmV2LnhtbESPQWvCQBSE70L/w/IKXkQ3Cm1DdBURtKEU2kYv3h7Z&#10;101o9m3IrjH9992C4HGYmW+Y1Wawjeip87VjBfNZAoK4dLpmo+B03E9TED4ga2wck4Jf8rBZP4xW&#10;mGl35S/qi2BEhLDPUEEVQptJ6cuKLPqZa4mj9+06iyHKzkjd4TXCbSMXSfIsLdYcFypsaVdR+VNc&#10;rIKXnud5fihe7cfRTN5L+dmc34xS48dhuwQRaAj38K2dawVP6QL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8Ss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63" o:spid="_x0000_s1059" style="position:absolute;left:562;top:166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zi8MA&#10;AADcAAAADwAAAGRycy9kb3ducmV2LnhtbESPQWsCMRSE7wX/Q3iCt5qtYlm3RhGh4FWtnh+b52bb&#10;zcuapO5uf30jFHocZuYbZrXpbSPu5EPtWMHLNANBXDpdc6Xg4/T+nIMIEVlj45gUDBRgsx49rbDQ&#10;ruMD3Y+xEgnCoUAFJsa2kDKUhiyGqWuJk3d13mJM0ldSe+wS3DZylmWv0mLNacFgSztD5dfx2yq4&#10;XrrsZ3bm4G1+M4v+c1ia3aDUZNxv30BE6uN/+K+91woW+Rwe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zi8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64" o:spid="_x0000_s1060" style="position:absolute;left:130;top:7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BpcYA&#10;AADcAAAADwAAAGRycy9kb3ducmV2LnhtbESPQWvCQBSE7wX/w/IEL0U3SlsldZVSUEMRrNFLb4/s&#10;cxPMvg3ZNab/vlso9DjMzDfMct3bWnTU+sqxgukkAUFcOF2xUXA+bcYLED4ga6wdk4Jv8rBeDR6W&#10;mGp35yN1eTAiQtinqKAMoUml9EVJFv3ENcTRu7jWYoiyNVK3eI9wW8tZkrxIixXHhRIbei+puOY3&#10;q2De8TTLtvnOHk7mcV/Iz/rrwyg1GvZvryAC9eE//NfOtILnxR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OBpc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65" o:spid="_x0000_s1061" style="position:absolute;left:140;top:8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OZMIA&#10;AADcAAAADwAAAGRycy9kb3ducmV2LnhtbESPQWvCQBSE7wX/w/KE3upGIRJTVylCwavWen5kn9m0&#10;2bdxd2uS/vquIPQ4zMw3zHo72FbcyIfGsYL5LANBXDndcK3g9PH+UoAIEVlj65gUjBRgu5k8rbHU&#10;rucD3Y6xFgnCoUQFJsaulDJUhiyGmeuIk3dx3mJM0tdSe+wT3LZykWVLabHhtGCwo52h6vv4YxVc&#10;zn32u/jk4G1xNfnwNa7MblTqeTq8vYKINMT/8KO91wryIof7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A5k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83895" cy="1233170"/>
                <wp:effectExtent l="9525" t="9525" r="1905" b="5080"/>
                <wp:docPr id="5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233170"/>
                          <a:chOff x="0" y="0"/>
                          <a:chExt cx="1077" cy="1942"/>
                        </a:xfrm>
                      </wpg:grpSpPr>
                      <wps:wsp>
                        <wps:cNvPr id="512" name="Freeform 67"/>
                        <wps:cNvSpPr>
                          <a:spLocks/>
                        </wps:cNvSpPr>
                        <wps:spPr bwMode="auto">
                          <a:xfrm>
                            <a:off x="161" y="2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8"/>
                        <wps:cNvSpPr>
                          <a:spLocks/>
                        </wps:cNvSpPr>
                        <wps:spPr bwMode="auto">
                          <a:xfrm>
                            <a:off x="297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9"/>
                        <wps:cNvSpPr>
                          <a:spLocks/>
                        </wps:cNvSpPr>
                        <wps:spPr bwMode="auto">
                          <a:xfrm>
                            <a:off x="768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70"/>
                        <wps:cNvSpPr>
                          <a:spLocks/>
                        </wps:cNvSpPr>
                        <wps:spPr bwMode="auto">
                          <a:xfrm>
                            <a:off x="156" y="403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1"/>
                        <wps:cNvSpPr>
                          <a:spLocks/>
                        </wps:cNvSpPr>
                        <wps:spPr bwMode="auto">
                          <a:xfrm>
                            <a:off x="292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2"/>
                        <wps:cNvSpPr>
                          <a:spLocks/>
                        </wps:cNvSpPr>
                        <wps:spPr bwMode="auto">
                          <a:xfrm>
                            <a:off x="763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3"/>
                        <wps:cNvSpPr>
                          <a:spLocks/>
                        </wps:cNvSpPr>
                        <wps:spPr bwMode="auto">
                          <a:xfrm>
                            <a:off x="156" y="798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4"/>
                        <wps:cNvSpPr>
                          <a:spLocks/>
                        </wps:cNvSpPr>
                        <wps:spPr bwMode="auto">
                          <a:xfrm>
                            <a:off x="292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5"/>
                        <wps:cNvSpPr>
                          <a:spLocks/>
                        </wps:cNvSpPr>
                        <wps:spPr bwMode="auto">
                          <a:xfrm>
                            <a:off x="763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6"/>
                        <wps:cNvSpPr>
                          <a:spLocks/>
                        </wps:cNvSpPr>
                        <wps:spPr bwMode="auto">
                          <a:xfrm>
                            <a:off x="156" y="1194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7"/>
                        <wps:cNvSpPr>
                          <a:spLocks/>
                        </wps:cNvSpPr>
                        <wps:spPr bwMode="auto">
                          <a:xfrm>
                            <a:off x="292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8"/>
                        <wps:cNvSpPr>
                          <a:spLocks/>
                        </wps:cNvSpPr>
                        <wps:spPr bwMode="auto">
                          <a:xfrm>
                            <a:off x="763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9"/>
                        <wps:cNvSpPr>
                          <a:spLocks/>
                        </wps:cNvSpPr>
                        <wps:spPr bwMode="auto">
                          <a:xfrm>
                            <a:off x="156" y="1590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80"/>
                        <wps:cNvSpPr>
                          <a:spLocks/>
                        </wps:cNvSpPr>
                        <wps:spPr bwMode="auto">
                          <a:xfrm>
                            <a:off x="292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1"/>
                        <wps:cNvSpPr>
                          <a:spLocks/>
                        </wps:cNvSpPr>
                        <wps:spPr bwMode="auto">
                          <a:xfrm>
                            <a:off x="763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9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8"/>
                              <a:gd name="T2" fmla="*/ 0 w 20"/>
                              <a:gd name="T3" fmla="*/ 192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8">
                                <a:moveTo>
                                  <a:pt x="0" y="0"/>
                                </a:move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3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4"/>
                        <wps:cNvSpPr>
                          <a:spLocks/>
                        </wps:cNvSpPr>
                        <wps:spPr bwMode="auto">
                          <a:xfrm>
                            <a:off x="9" y="1931"/>
                            <a:ext cx="75" cy="2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20"/>
                              <a:gd name="T2" fmla="*/ 75 w 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5"/>
                        <wps:cNvSpPr>
                          <a:spLocks/>
                        </wps:cNvSpPr>
                        <wps:spPr bwMode="auto">
                          <a:xfrm>
                            <a:off x="276" y="73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6"/>
                        <wps:cNvSpPr>
                          <a:spLocks/>
                        </wps:cNvSpPr>
                        <wps:spPr bwMode="auto">
                          <a:xfrm>
                            <a:off x="286" y="83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7"/>
                        <wps:cNvSpPr>
                          <a:spLocks/>
                        </wps:cNvSpPr>
                        <wps:spPr bwMode="auto">
                          <a:xfrm>
                            <a:off x="276" y="87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8"/>
                        <wps:cNvSpPr>
                          <a:spLocks/>
                        </wps:cNvSpPr>
                        <wps:spPr bwMode="auto">
                          <a:xfrm>
                            <a:off x="286" y="888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89"/>
                        <wps:cNvSpPr>
                          <a:spLocks/>
                        </wps:cNvSpPr>
                        <wps:spPr bwMode="auto">
                          <a:xfrm>
                            <a:off x="276" y="47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90"/>
                        <wps:cNvSpPr>
                          <a:spLocks/>
                        </wps:cNvSpPr>
                        <wps:spPr bwMode="auto">
                          <a:xfrm>
                            <a:off x="286" y="485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1"/>
                        <wps:cNvSpPr>
                          <a:spLocks/>
                        </wps:cNvSpPr>
                        <wps:spPr bwMode="auto">
                          <a:xfrm>
                            <a:off x="276" y="1261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2"/>
                        <wps:cNvSpPr>
                          <a:spLocks/>
                        </wps:cNvSpPr>
                        <wps:spPr bwMode="auto">
                          <a:xfrm>
                            <a:off x="286" y="1271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3"/>
                        <wps:cNvSpPr>
                          <a:spLocks/>
                        </wps:cNvSpPr>
                        <wps:spPr bwMode="auto">
                          <a:xfrm>
                            <a:off x="276" y="1660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4"/>
                        <wps:cNvSpPr>
                          <a:spLocks/>
                        </wps:cNvSpPr>
                        <wps:spPr bwMode="auto">
                          <a:xfrm>
                            <a:off x="286" y="1670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5"/>
                        <wps:cNvSpPr>
                          <a:spLocks/>
                        </wps:cNvSpPr>
                        <wps:spPr bwMode="auto">
                          <a:xfrm>
                            <a:off x="754" y="73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6"/>
                        <wps:cNvSpPr>
                          <a:spLocks/>
                        </wps:cNvSpPr>
                        <wps:spPr bwMode="auto">
                          <a:xfrm>
                            <a:off x="764" y="83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97"/>
                        <wps:cNvSpPr>
                          <a:spLocks/>
                        </wps:cNvSpPr>
                        <wps:spPr bwMode="auto">
                          <a:xfrm>
                            <a:off x="754" y="47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98"/>
                        <wps:cNvSpPr>
                          <a:spLocks/>
                        </wps:cNvSpPr>
                        <wps:spPr bwMode="auto">
                          <a:xfrm>
                            <a:off x="764" y="485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99"/>
                        <wps:cNvSpPr>
                          <a:spLocks/>
                        </wps:cNvSpPr>
                        <wps:spPr bwMode="auto">
                          <a:xfrm>
                            <a:off x="754" y="86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00"/>
                        <wps:cNvSpPr>
                          <a:spLocks/>
                        </wps:cNvSpPr>
                        <wps:spPr bwMode="auto">
                          <a:xfrm>
                            <a:off x="764" y="878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01"/>
                        <wps:cNvSpPr>
                          <a:spLocks/>
                        </wps:cNvSpPr>
                        <wps:spPr bwMode="auto">
                          <a:xfrm>
                            <a:off x="754" y="1264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02"/>
                        <wps:cNvSpPr>
                          <a:spLocks/>
                        </wps:cNvSpPr>
                        <wps:spPr bwMode="auto">
                          <a:xfrm>
                            <a:off x="764" y="1274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03"/>
                        <wps:cNvSpPr>
                          <a:spLocks/>
                        </wps:cNvSpPr>
                        <wps:spPr bwMode="auto">
                          <a:xfrm>
                            <a:off x="754" y="1660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04"/>
                        <wps:cNvSpPr>
                          <a:spLocks/>
                        </wps:cNvSpPr>
                        <wps:spPr bwMode="auto">
                          <a:xfrm>
                            <a:off x="764" y="1670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3.85pt;height:97.1pt;mso-position-horizontal-relative:char;mso-position-vertical-relative:line" coordsize="1077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">
                <v:shape id="Freeform 67" o:spid="_x0000_s1027" style="position:absolute;left:161;top:2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DIcQA&#10;AADcAAAADwAAAGRycy9kb3ducmV2LnhtbESPT2sCMRTE74V+h/CE3mrWpf5hNYoUpD0p1S69PjbP&#10;3cXNy5JEjd/eCEKPw8z8hlmsounEhZxvLSsYDTMQxJXVLdcKfg+b9xkIH5A1dpZJwY08rJavLwss&#10;tL3yD132oRYJwr5ABU0IfSGlrxoy6Ie2J07e0TqDIUlXS+3wmuCmk3mWTaTBltNCgz19NlSd9mej&#10;4Gu6i9Ny6/7K7cesrPNdHE/WUam3QVzPQQSK4T/8bH9rBeNRD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AyHEAAAA3AAAAA8AAAAAAAAAAAAAAAAAmAIAAGRycy9k&#10;b3ducmV2LnhtbFBLBQYAAAAABAAEAPUAAACJAwAAAAA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68" o:spid="_x0000_s1028" style="position:absolute;left:297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fxcUA&#10;AADcAAAADwAAAGRycy9kb3ducmV2LnhtbESPzWrCQBSF94LvMFzBjdRJrNaaZiJSELpwUxWxu0vm&#10;mqRm7oTMNKZv3xGELg/n5+Ok697UoqPWVZYVxNMIBHFudcWFguNh+/QKwnlkjbVlUvBLDtbZcJBi&#10;ou2NP6nb+0KEEXYJKii9bxIpXV6SQTe1DXHwLrY16INsC6lbvIVxU8tZFL1IgxUHQokNvZeUX/c/&#10;JkCW5JpTp+P5YdV/fZ8n+XJrdkqNR/3mDYSn3v+HH+0PrWARP8P9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B/F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69" o:spid="_x0000_s1029" style="position:absolute;left:768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HscUA&#10;AADcAAAADwAAAGRycy9kb3ducmV2LnhtbESPzWrCQBSF9wXfYbhCN0UnKbHW1FGkIHThplHE7i6Z&#10;a5KauRNmpjF9e6cgdHk4Px9nuR5MK3pyvrGsIJ0mIIhLqxuuFBz228krCB+QNbaWScEveVivRg9L&#10;zLW98if1RahEHGGfo4I6hC6X0pc1GfRT2xFH72ydwRClq6R2eI3jppXPSfIiDTYcCTV29F5TeSl+&#10;TITMyXfHXqfZfjF8fZ+eyvnW7JR6HA+bNxCBhvAfvrc/tIJZm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x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0" o:spid="_x0000_s1030" style="position:absolute;left:156;top:403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bVcQA&#10;AADcAAAADwAAAGRycy9kb3ducmV2LnhtbESPQWsCMRSE7wX/Q3hCbzWrdFVWo4gg7Umpdun1sXnu&#10;Lm5eliRq+u8bQehxmJlvmOU6mk7cyPnWsoLxKANBXFndcq3g+7R7m4PwAVljZ5kU/JKH9WrwssRC&#10;2zt/0e0YapEg7AtU0ITQF1L6qiGDfmR74uSdrTMYknS11A7vCW46OcmyqTTYclposKdtQ9XleDUK&#10;PmaHOCv37qfcv8/LenKI+XQTlXodxs0CRKAY/sPP9qdWkI9z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m1XEAAAA3AAAAA8AAAAAAAAAAAAAAAAAmAIAAGRycy9k&#10;b3ducmV2LnhtbFBLBQYAAAAABAAEAPUAAACJAwAAAAA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71" o:spid="_x0000_s1031" style="position:absolute;left:292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8XcUA&#10;AADcAAAADwAAAGRycy9kb3ducmV2LnhtbESPzWrCQBSF9wXfYbhCN0UnKTXW1FGkIHThxihid5fM&#10;NUnN3Akz05i+fUcodHk4Px9nuR5MK3pyvrGsIJ0mIIhLqxuuFBwP28krCB+QNbaWScEPeVivRg9L&#10;zLW98Z76IlQijrDPUUEdQpdL6cuaDPqp7Yijd7HOYIjSVVI7vMVx08rnJMmkwYYjocaO3msqr8W3&#10;iZA5+e7U6/TlsBg+v85P5Xxrdko9jofNG4hAQ/gP/7U/tIJZms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7xd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2" o:spid="_x0000_s1032" style="position:absolute;left:763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ZxsQA&#10;AADcAAAADwAAAGRycy9kb3ducmV2LnhtbESPzWrCQBSF9wXfYbiCm1InkWo0OooIggs3VSnt7pK5&#10;JtHMnZAZY/r2TkFweTg/H2ex6kwlWmpcaVlBPIxAEGdWl5wrOB23H1MQziNrrCyTgj9ysFr23haY&#10;anvnL2oPPhdhhF2KCgrv61RKlxVk0A1tTRy8s20M+iCbXOoG72HcVHIURRNpsORAKLCmTUHZ9XAz&#10;AZKQq79bHX8eZ93v5ec9S7Zmr9Sg363nIDx1/hV+tndawThO4P9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Gcb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3" o:spid="_x0000_s1033" style="position:absolute;left:156;top:798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0y8AA&#10;AADcAAAADwAAAGRycy9kb3ducmV2LnhtbERPy4rCMBTdD/gP4QruxlTxRTWKCKIrZZwpbi/NtS02&#10;NyWJGv9+shiY5eG8V5toWvEk5xvLCkbDDARxaXXDlYKf7/3nAoQPyBpby6TgTR42697HCnNtX/xF&#10;z0uoRAphn6OCOoQul9KXNRn0Q9sRJ+5mncGQoKukdvhK4aaV4yybSYMNp4YaO9rVVN4vD6PgMD/H&#10;eXFy1+I0WRTV+Byns21UatCP2yWIQDH8i//cR61gOkpr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g0y8AAAADcAAAADwAAAAAAAAAAAAAAAACYAgAAZHJzL2Rvd25y&#10;ZXYueG1sUEsFBgAAAAAEAAQA9QAAAIUDAAAAAA=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74" o:spid="_x0000_s1034" style="position:absolute;left:292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oL8UA&#10;AADcAAAADwAAAGRycy9kb3ducmV2LnhtbESPzWrCQBSF94LvMFyhG9FJitUaHUMpBLroxliK3V0y&#10;1yRt5k7ITJP49h2h4PJwfj7OPh1NI3rqXG1ZQbyMQBAXVtdcKvg4ZYtnEM4ja2wsk4IrOUgP08ke&#10;E20HPlKf+1KEEXYJKqi8bxMpXVGRQbe0LXHwLrYz6IPsSqk7HMK4aeRjFK2lwZoDocKWXisqfvJf&#10;EyAbcu1nr+PVaTt+fZ/nxSYz70o9zMaXHQhPo7+H/9tvWsFTvIXbmXA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Cgv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5" o:spid="_x0000_s1035" style="position:absolute;left:763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D8MA&#10;AADcAAAADwAAAGRycy9kb3ducmV2LnhtbERPTWvCQBC9C/6HZYReRDdKrW10E0pB6KEXtUh7G7Jj&#10;kjY7G7LbGP+9cyh4fLzvbT64RvXUhdqzgcU8AUVceFtzaeDzuJs9gwoR2WLjmQxcKUCejUdbTK2/&#10;8J76QyyVhHBI0UAVY5tqHYqKHIa5b4mFO/vOYRTYldp2eJFw1+hlkjxphzVLQ4UtvVVU/B7+nJSs&#10;KbSn3i4ejy/D98/XtFjv3IcxD5PhdQMq0hDv4n/3uzWwWsp8OSNH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LD8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6" o:spid="_x0000_s1036" style="position:absolute;left:156;top:1194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X68QA&#10;AADcAAAADwAAAGRycy9kb3ducmV2LnhtbESPT2sCMRTE74V+h/CE3mrWpf5hNYoUpD0p1S69PjbP&#10;3cXNy5JEjd/eCEKPw8z8hlmsounEhZxvLSsYDTMQxJXVLdcKfg+b9xkIH5A1dpZJwY08rJavLwss&#10;tL3yD132oRYJwr5ABU0IfSGlrxoy6Ie2J07e0TqDIUlXS+3wmuCmk3mWTaTBltNCgz19NlSd9mej&#10;4Gu6i9Ny6/7K7cesrPNdHE/WUam3QVzPQQSK4T/8bH9rBeN8B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V+vEAAAA3AAAAA8AAAAAAAAAAAAAAAAAmAIAAGRycy9k&#10;b3ducmV2LnhtbFBLBQYAAAAABAAEAPUAAACJAwAAAAA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77" o:spid="_x0000_s1037" style="position:absolute;left:292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w48QA&#10;AADcAAAADwAAAGRycy9kb3ducmV2LnhtbESPS4vCMBSF98L8h3AH3IimFsdHNcogCC5m4wPR3aW5&#10;tnWam9LEWv/9RBhweTiPj7NYtaYUDdWusKxgOIhAEKdWF5wpOB42/SkI55E1lpZJwZMcrJYfnQUm&#10;2j54R83eZyKMsEtQQe59lUjp0pwMuoGtiIN3tbVBH2SdSV3jI4ybUsZRNJYGCw6EHCta55T+7u8m&#10;QCbkqlOjh6PDrL3czr10sjE/SnU/2+85CE+tf4f/21ut4CuO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cOP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8" o:spid="_x0000_s1038" style="position:absolute;left:763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VeMQA&#10;AADcAAAADwAAAGRycy9kb3ducmV2LnhtbESPS4vCMBSF9wP+h3AFN4OmOj6rUUQQZjEbH4juLs21&#10;rTY3pYm18+8nA4LLw3l8nMWqMYWoqXK5ZQX9XgSCOLE651TB8bDtTkE4j6yxsEwKfsnBatn6WGCs&#10;7ZN3VO99KsIIuxgVZN6XsZQuycig69mSOHhXWxn0QVap1BU+w7gp5CCKxtJgzoGQYUmbjJL7/mEC&#10;ZEKuPNW6PzzMmsvt/JlMtuZHqU67Wc9BeGr8O/xqf2sFo8E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1Xj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79" o:spid="_x0000_s1039" style="position:absolute;left:156;top:1590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0c8QA&#10;AADcAAAADwAAAGRycy9kb3ducmV2LnhtbESPT2sCMRTE70K/Q3gFb5rt4j+2RhFB6kmpunh9bF53&#10;l25eliTV9Ns3gtDjMDO/YZbraDpxI+dbywrexhkI4srqlmsFl/NutADhA7LGzjIp+CUP69XLYImF&#10;tnf+pNsp1CJB2BeooAmhL6T0VUMG/dj2xMn7ss5gSNLVUju8J7jpZJ5lM2mw5bTQYE/bhqrv049R&#10;8DE/xnl5cNfyMFmUdX6M09kmKjV8jZt3EIFi+A8/23utYJpP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9HPEAAAA3AAAAA8AAAAAAAAAAAAAAAAAmAIAAGRycy9k&#10;b3ducmV2LnhtbFBLBQYAAAAABAAEAPUAAACJAwAAAAA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80" o:spid="_x0000_s1040" style="position:absolute;left:292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ol8QA&#10;AADcAAAADwAAAGRycy9kb3ducmV2LnhtbESPS4vCMBSF9wP+h3CF2QyaKuOrGkUEYRZutCK6uzTX&#10;ttrclCZTO/9+IgguD+fxcRar1pSiodoVlhUM+hEI4tTqgjMFx2Tbm4JwHlljaZkU/JGD1bLzscBY&#10;2wfvqTn4TIQRdjEqyL2vYildmpNB17cVcfCutjbog6wzqWt8hHFTymEUjaXBggMhx4o2OaX3w68J&#10;kAm56tTowXcyay+381c62ZqdUp/ddj0H4an17/Cr/aMVjIY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6Jf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81" o:spid="_x0000_s1041" style="position:absolute;left:763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24MQA&#10;AADcAAAADwAAAGRycy9kb3ducmV2LnhtbESPS4vCMBSF94L/IVxhNqKpMuOjGkUEYRZuxoro7tJc&#10;22pzU5pM7fz7iSC4PJzHx1muW1OKhmpXWFYwGkYgiFOrC84UHJPdYAbCeWSNpWVS8EcO1qtuZ4mx&#10;tg/+oebgMxFG2MWoIPe+iqV0aU4G3dBWxMG72tqgD7LOpK7xEcZNKcdRNJEGCw6EHCva5pTeD78m&#10;QKbkqlOjR5/JvL3czv10ujN7pT567WYBwlPr3+FX+1sr+BpP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duD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82" o:spid="_x0000_s1042" style="position:absolute;left:9;top:9;width:20;height:1928;visibility:visible;mso-wrap-style:square;v-text-anchor:top" coordsize="20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he8UA&#10;AADcAAAADwAAAGRycy9kb3ducmV2LnhtbESP3UrDQBSE74W+w3IK3tlNU6wSuy1FCOiN2J8HOGSP&#10;m2j2bMieJrFP7wqCl8PMfMNsdpNv1UB9bAIbWC4yUMRVsA07A+dTefcIKgqyxTYwGfimCLvt7GaD&#10;hQ0jH2g4ilMJwrFAA7VIV2gdq5o8xkXoiJP3EXqPkmTvtO1xTHDf6jzL1tpjw2mhxo6ea6q+jhdv&#10;YL06OHfu3j4v+er6Ku9jOci1NOZ2Pu2fQAlN8h/+a79YA/f5A/yeS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eF7xQAAANwAAAAPAAAAAAAAAAAAAAAAAJgCAABkcnMv&#10;ZG93bnJldi54bWxQSwUGAAAAAAQABAD1AAAAigMAAAAA&#10;" path="m,l,1927e" filled="f" strokeweight=".5pt">
                  <v:path arrowok="t" o:connecttype="custom" o:connectlocs="0,0;0,1927" o:connectangles="0,0"/>
                </v:shape>
                <v:shape id="Freeform 83" o:spid="_x0000_s1043" style="position:absolute;left:5;top:9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LPcEA&#10;AADcAAAADwAAAGRycy9kb3ducmV2LnhtbERPy04CMRTdm/gPzTVxJx1JJDBSCDFR3PLYsLuZXtuB&#10;6e3Y1nn49XRBwvLkvJfrwTWioxBrzwpeJwUI4srrmo2C4+HzZQ4iJmSNjWdSMFKE9erxYYml9j3v&#10;qNsnI3IIxxIV2JTaUspYWXIYJ74lztyPDw5ThsFIHbDP4a6R06KYSYc15waLLX1Yqi77P6eg25pg&#10;dpff8eu/P43H7TlF2y2Uen4aNu8gEg3pLr65v7WCt2lem8/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6Cz3BAAAA3AAAAA8AAAAAAAAAAAAAAAAAmAIAAGRycy9kb3du&#10;cmV2LnhtbFBLBQYAAAAABAAEAPUAAACGAwAAAAA=&#10;" path="m,l79,e" filled="f" strokeweight=".5pt">
                  <v:path arrowok="t" o:connecttype="custom" o:connectlocs="0,0;79,0" o:connectangles="0,0"/>
                </v:shape>
                <v:shape id="Freeform 84" o:spid="_x0000_s1044" style="position:absolute;left:9;top:1931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/+sUA&#10;AADcAAAADwAAAGRycy9kb3ducmV2LnhtbESPQWvCQBSE74L/YXlCL6FuTGvR6CqhWNpLD9VCr4/s&#10;Mwlm3y7ZNYn/vlsoeBxm5htmux9NK3rqfGNZwWKegiAurW64UvB9entcgfABWWNrmRTcyMN+N51s&#10;Mdd24C/qj6ESEcI+RwV1CC6X0pc1GfRz64ijd7adwRBlV0nd4RDhppVZmr5Igw3HhRodvdZUXo5X&#10;EynJu1k9HX4uLilQu/SzeG7XlVIPs7HYgAg0hnv4v/2hFSyz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7/6xQAAANwAAAAPAAAAAAAAAAAAAAAAAJgCAABkcnMv&#10;ZG93bnJldi54bWxQSwUGAAAAAAQABAD1AAAAigMAAAAA&#10;" path="m,l75,e" filled="f" strokeweight=".5pt">
                  <v:path arrowok="t" o:connecttype="custom" o:connectlocs="0,0;75,0" o:connectangles="0,0"/>
                </v:shape>
                <v:shape id="Freeform 85" o:spid="_x0000_s1045" style="position:absolute;left:276;top:7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QcMA&#10;AADcAAAADwAAAGRycy9kb3ducmV2LnhtbERPz2vCMBS+C/sfwht4EU1VNqUzyhCcZQw2Wy/eHs1b&#10;Wta8lCar3X+/HASPH9/vzW6wjeip87VjBfNZAoK4dLpmo+BcHKZrED4ga2wck4I/8rDbPow2mGp3&#10;5RP1eTAihrBPUUEVQptK6cuKLPqZa4kj9+06iyHCzkjd4TWG20YukuRZWqw5NlTY0r6i8if/tQpW&#10;Pc+z7C0/2s/CTD5K+dVc3o1S48fh9QVEoCHcxTd3phU8LeP8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OQcMAAADcAAAADwAAAAAAAAAAAAAAAACYAgAAZHJzL2Rv&#10;d25yZXYueG1sUEsFBgAAAAAEAAQA9QAAAIgDAAAAAA==&#10;" path="m,201r201,l201,,,,,201xe" stroked="f">
                  <v:path arrowok="t" o:connecttype="custom" o:connectlocs="0,201;201,201;201,0;0,0;0,201" o:connectangles="0,0,0,0,0"/>
                </v:shape>
                <v:shape id="Freeform 86" o:spid="_x0000_s1046" style="position:absolute;left:286;top:8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BgMIA&#10;AADcAAAADwAAAGRycy9kb3ducmV2LnhtbESPQWsCMRSE7wX/Q3iCt5pVsehqFBEKXtW258fmuVnd&#10;vKxJ6u721zdCocdhZr5h1tvO1uJBPlSOFUzGGQjiwumKSwUf5/fXBYgQkTXWjklBTwG2m8HLGnPt&#10;Wj7S4xRLkSAcclRgYmxyKUNhyGIYu4Y4eRfnLcYkfSm1xzbBbS2nWfYmLVacFgw2tDdU3E7fVsHl&#10;q81+pp8cvF3czby79kuz75UaDbvdCkSkLv6H/9oHrWA+m8Dz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MGA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87" o:spid="_x0000_s1047" style="position:absolute;left:276;top:87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1rcYA&#10;AADcAAAADwAAAGRycy9kb3ducmV2LnhtbESPT2vCQBTE70K/w/IKvRTdaPEP0VWk0DaUQjV68fbI&#10;PjfB7NuQ3cb023eFgsdhZn7DrDa9rUVHra8cKxiPEhDEhdMVGwXHw9twAcIHZI21Y1LwSx4264fB&#10;ClPtrrynLg9GRAj7FBWUITSplL4oyaIfuYY4emfXWgxRtkbqFq8Rbms5SZKZtFhxXCixodeSikv+&#10;YxXMOx5n2Xv+Yb8P5vmrkLv69GmUenrst0sQgfpwD/+3M61g+jKB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1rc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88" o:spid="_x0000_s1048" style="position:absolute;left:286;top:88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Kc8QA&#10;AADcAAAADwAAAGRycy9kb3ducmV2LnhtbESPzWrDMBCE74W+g9hCb7XcOCnFtRJMSiCQU5I+wGKt&#10;f7C1ciXZcd6+KhR6HGbmG6bYLWYQMznfWVbwmqQgiCurO24UfF0PL+8gfEDWOFgmBXfysNs+PhSY&#10;a3vjM82X0IgIYZ+jgjaEMZfSVy0Z9IkdiaNXW2cwROkaqR3eItwMcpWmb9Jgx3GhxZH2LVX9ZTIK&#10;su/Psb7rbL0+mro/mcOJptIp9fy0lB8gAi3hP/zXPmoFmyy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CnPEAAAA3AAAAA8AAAAAAAAAAAAAAAAAmAIAAGRycy9k&#10;b3ducmV2LnhtbFBLBQYAAAAABAAEAPUAAACJAwAAAAA=&#10;" path="m,181r181,l181,,,,,181xe" filled="f" strokecolor="#7f7f7f" strokeweight=".35275mm">
                  <v:path arrowok="t" o:connecttype="custom" o:connectlocs="0,181;181,181;181,0;0,0;0,181" o:connectangles="0,0,0,0,0"/>
                </v:shape>
                <v:shape id="Freeform 89" o:spid="_x0000_s1049" style="position:absolute;left:276;top:47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IQsYA&#10;AADcAAAADwAAAGRycy9kb3ducmV2LnhtbESPQUvDQBSE74L/YXmCFzGbqrUlzTaIoAYRqmkvvT2y&#10;r5tg9m3Irkn8964geBxm5hsmL2bbiZEG3zpWsEhSEMS10y0bBYf90/UahA/IGjvHpOCbPBTb87Mc&#10;M+0m/qCxCkZECPsMFTQh9JmUvm7Iok9cTxy9kxsshigHI/WAU4TbTt6k6b202HJcaLCnx4bqz+rL&#10;KliNvCjL5+rF7vbm6q2W793x1Sh1eTE/bEAEmsN/+K9dagXL2z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xIQs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90" o:spid="_x0000_s1050" style="position:absolute;left:286;top:48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Hg8MA&#10;AADcAAAADwAAAGRycy9kb3ducmV2LnhtbESPQWsCMRSE7wX/Q3iCt5rVssWuRhGh0Ku29vzYPDer&#10;m5c1Sd1df70pFHocZuYbZrXpbSNu5EPtWMFsmoEgLp2uuVLw9fn+vAARIrLGxjEpGCjAZj16WmGh&#10;Xcd7uh1iJRKEQ4EKTIxtIWUoDVkMU9cSJ+/kvMWYpK+k9tgluG3kPMtepcWa04LBlnaGysvhxyo4&#10;fXfZfX7k4O3iavL+PLyZ3aDUZNxvlyAi9fE//Nf+0Arylxx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/Hg8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91" o:spid="_x0000_s1051" style="position:absolute;left:276;top:126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zrsYA&#10;AADcAAAADwAAAGRycy9kb3ducmV2LnhtbESPQWvCQBSE74X+h+UVeim6sVKV6CpSaA1FUKMXb4/s&#10;cxPMvg3ZbUz/fbdQ8DjMzDfMYtXbWnTU+sqxgtEwAUFcOF2xUXA6fgxmIHxA1lg7JgU/5GG1fHxY&#10;YKrdjQ/U5cGICGGfooIyhCaV0hclWfRD1xBH7+JaiyHK1kjd4i3CbS1fk2QiLVYcF0ps6L2k4pp/&#10;WwXTjkdZ9plv7O5oXraF3NfnL6PU81O/noMI1Id7+L+daQVv4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Jzrs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92" o:spid="_x0000_s1052" style="position:absolute;left:286;top:127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8b8MA&#10;AADcAAAADwAAAGRycy9kb3ducmV2LnhtbESPT2sCMRTE7wW/Q3gFbzVbxdZujSKC4FX75/zYPDer&#10;m5c1ie6un94IhR6HmfkNM192thZX8qFyrOB1lIEgLpyuuFTw/bV5mYEIEVlj7ZgU9BRguRg8zTHX&#10;ruUdXfexFAnCIUcFJsYmlzIUhiyGkWuIk3dw3mJM0pdSe2wT3NZynGVv0mLFacFgQ2tDxWl/sQoO&#10;v212G/9w8HZ2NtPu2H+Yda/U8LlbfYKI1MX/8F97qxVMJ+/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8b8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93" o:spid="_x0000_s1053" style="position:absolute;left:276;top:166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CR8MA&#10;AADcAAAADwAAAGRycy9kb3ducmV2LnhtbERPz2vCMBS+C/sfwht4EU1VNqUzyhCcZQw2Wy/eHs1b&#10;Wta8lCar3X+/HASPH9/vzW6wjeip87VjBfNZAoK4dLpmo+BcHKZrED4ga2wck4I/8rDbPow2mGp3&#10;5RP1eTAihrBPUUEVQptK6cuKLPqZa4kj9+06iyHCzkjd4TWG20YukuRZWqw5NlTY0r6i8if/tQpW&#10;Pc+z7C0/2s/CTD5K+dVc3o1S48fh9QVEoCHcxTd3phU8LePa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FCR8MAAADcAAAADwAAAAAAAAAAAAAAAACYAgAAZHJzL2Rv&#10;d25yZXYueG1sUEsFBgAAAAAEAAQA9QAAAIgDAAAAAA==&#10;" path="m,201r201,l201,,,,,201xe" stroked="f">
                  <v:path arrowok="t" o:connecttype="custom" o:connectlocs="0,201;201,201;201,0;0,0;0,201" o:connectangles="0,0,0,0,0"/>
                </v:shape>
                <v:shape id="Freeform 94" o:spid="_x0000_s1054" style="position:absolute;left:286;top:167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NhsIA&#10;AADcAAAADwAAAGRycy9kb3ducmV2LnhtbESPQWsCMRSE7wX/Q3iCt5pVsehqFBEKXtW258fmuVnd&#10;vKxJ6u721zdCocdhZr5h1tvO1uJBPlSOFUzGGQjiwumKSwUf5/fXBYgQkTXWjklBTwG2m8HLGnPt&#10;Wj7S4xRLkSAcclRgYmxyKUNhyGIYu4Y4eRfnLcYkfSm1xzbBbS2nWfYmLVacFgw2tDdU3E7fVsHl&#10;q81+pp8cvF3czby79kuz75UaDbvdCkSkLv6H/9oHrWA+W8Lz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s2G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95" o:spid="_x0000_s1055" style="position:absolute;left:754;top:7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9PMMA&#10;AADcAAAADwAAAGRycy9kb3ducmV2LnhtbERPz2vCMBS+C/sfwht4EU0VN6UzyhCcZQw2Wy/eHs1b&#10;Wta8lCar3X+/HASPH9/vzW6wjeip87VjBfNZAoK4dLpmo+BcHKZrED4ga2wck4I/8rDbPow2mGp3&#10;5RP1eTAihrBPUUEVQptK6cuKLPqZa4kj9+06iyHCzkjd4TWG20YukuRZWqw5NlTY0r6i8if/tQpW&#10;Pc+z7C0/2s/CTD5K+dVc3o1S48fh9QVEoCHcxTd3phU8LeP8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9PMMAAADcAAAADwAAAAAAAAAAAAAAAACYAgAAZHJzL2Rv&#10;d25yZXYueG1sUEsFBgAAAAAEAAQA9QAAAIgDAAAAAA==&#10;" path="m,201r201,l201,,,,,201xe" stroked="f">
                  <v:path arrowok="t" o:connecttype="custom" o:connectlocs="0,201;201,201;201,0;0,0;0,201" o:connectangles="0,0,0,0,0"/>
                </v:shape>
                <v:shape id="Freeform 96" o:spid="_x0000_s1056" style="position:absolute;left:764;top:8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y/cIA&#10;AADcAAAADwAAAGRycy9kb3ducmV2LnhtbESPQWsCMRSE7wX/Q3iCt5pVtOhqFBEKXtW258fmuVnd&#10;vKxJ6u721zdCocdhZr5h1tvO1uJBPlSOFUzGGQjiwumKSwUf5/fXBYgQkTXWjklBTwG2m8HLGnPt&#10;Wj7S4xRLkSAcclRgYmxyKUNhyGIYu4Y4eRfnLcYkfSm1xzbBbS2nWfYmLVacFgw2tDdU3E7fVsHl&#10;q81+pp8cvF3czby79kuz75UaDbvdCkSkLv6H/9oHrWA+m8Dz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rL9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97" o:spid="_x0000_s1057" style="position:absolute;left:754;top:47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G0MYA&#10;AADcAAAADwAAAGRycy9kb3ducmV2LnhtbESPT2vCQBTE70K/w/IKvRTdKPUP0VWk0DaUQjV68fbI&#10;PjfB7NuQ3cb023eFgsdhZn7DrDa9rUVHra8cKxiPEhDEhdMVGwXHw9twAcIHZI21Y1LwSx4264fB&#10;ClPtrrynLg9GRAj7FBWUITSplL4oyaIfuYY4emfXWgxRtkbqFq8Rbms5SZKZtFhxXCixodeSikv+&#10;YxXMOx5n2Xv+Yb8P5vmrkLv69GmUenrst0sQgfpwD/+3M61g+jKB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8G0M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98" o:spid="_x0000_s1058" style="position:absolute;left:764;top:48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JEcMA&#10;AADcAAAADwAAAGRycy9kb3ducmV2LnhtbESPQWsCMRSE7wX/Q3hCbzWrVtHVKEUQetW2nh+b52Z1&#10;87Imqbvrr28KhR6HmfmGWW87W4s7+VA5VjAeZSCIC6crLhV8fuxfFiBCRNZYOyYFPQXYbgZPa8y1&#10;a/lA92MsRYJwyFGBibHJpQyFIYth5Bri5J2dtxiT9KXUHtsEt7WcZNlcWqw4LRhsaGeouB6/rYLz&#10;qc0eky8O3i5uZtZd+qXZ9Uo9D7u3FYhIXfwP/7XftYLZ6xR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JEc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99" o:spid="_x0000_s1059" style="position:absolute;left:754;top:86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7P8YA&#10;AADcAAAADwAAAGRycy9kb3ducmV2LnhtbESPT2vCQBTE74V+h+UVeim6sfiP6CpSaBuKoEYv3h7Z&#10;5yaYfRuy25h++65Q6HGYmd8wy3Vva9FR6yvHCkbDBARx4XTFRsHp+D6Yg/ABWWPtmBT8kIf16vFh&#10;ial2Nz5QlwcjIoR9igrKEJpUSl+UZNEPXUMcvYtrLYYoWyN1i7cIt7V8TZKptFhxXCixobeSimv+&#10;bRXMOh5l2Uf+aXdH87It5L4+fxmlnp/6zQJEoD78h//amVYwGY/h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7P8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100" o:spid="_x0000_s1060" style="position:absolute;left:764;top:87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0/sMA&#10;AADcAAAADwAAAGRycy9kb3ducmV2LnhtbESPQWsCMRSE7wX/Q3iCt5pVusWuRhGh0Ku29vzYPDer&#10;m5c1Sd1df70pFHocZuYbZrXpbSNu5EPtWMFsmoEgLp2uuVLw9fn+vAARIrLGxjEpGCjAZj16WmGh&#10;Xcd7uh1iJRKEQ4EKTIxtIWUoDVkMU9cSJ+/kvMWYpK+k9tgluG3kPMtepcWa04LBlnaGysvhxyo4&#10;fXfZfX7k4O3iavL+PLyZ3aDUZNxvlyAi9fE//Nf+0Arylxx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0/s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101" o:spid="_x0000_s1061" style="position:absolute;left:754;top:1264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A08YA&#10;AADcAAAADwAAAGRycy9kb3ducmV2LnhtbESPQWvCQBSE74X+h+UVeim6sViV6CpSaA1FUKMXb4/s&#10;cxPMvg3ZbUz/fbdQ8DjMzDfMYtXbWnTU+sqxgtEwAUFcOF2xUXA6fgxmIHxA1lg7JgU/5GG1fHxY&#10;YKrdjQ/U5cGICGGfooIyhCaV0hclWfRD1xBH7+JaiyHK1kjd4i3CbS1fk2QiLVYcF0ps6L2k4pp/&#10;WwXTjkdZ9plv7O5oXraF3NfnL6PU81O/noMI1Id7+L+daQVv4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QA08YAAADcAAAADwAAAAAAAAAAAAAAAACYAgAAZHJz&#10;L2Rvd25yZXYueG1sUEsFBgAAAAAEAAQA9QAAAIsDAAAAAA==&#10;" path="m,201r201,l201,,,,,201xe" stroked="f">
                  <v:path arrowok="t" o:connecttype="custom" o:connectlocs="0,201;201,201;201,0;0,0;0,201" o:connectangles="0,0,0,0,0"/>
                </v:shape>
                <v:shape id="Freeform 102" o:spid="_x0000_s1062" style="position:absolute;left:764;top:127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PEsMA&#10;AADcAAAADwAAAGRycy9kb3ducmV2LnhtbESPT2sCMRTE7wW/Q3gFbzVb0dZujSKC4FX75/zYPDer&#10;m5c1ie6un94IhR6HmfkNM192thZX8qFyrOB1lIEgLpyuuFTw/bV5mYEIEVlj7ZgU9BRguRg8zTHX&#10;ruUdXfexFAnCIUcFJsYmlzIUhiyGkWuIk3dw3mJM0pdSe2wT3NZynGVv0mLFacFgQ2tDxWl/sQoO&#10;v212G/9w8HZ2NtPu2H+Yda/U8LlbfYKI1MX/8F97qxVMJ+/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ePEsMAAADcAAAADwAAAAAAAAAAAAAAAACYAgAAZHJzL2Rv&#10;d25yZXYueG1sUEsFBgAAAAAEAAQA9QAAAIgDAAAAAA=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103" o:spid="_x0000_s1063" style="position:absolute;left:754;top:166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xOsMA&#10;AADcAAAADwAAAGRycy9kb3ducmV2LnhtbERPz2vCMBS+C/sfwht4EU0VN6UzyhCcZQw2Wy/eHs1b&#10;Wta8lCar3X+/HASPH9/vzW6wjeip87VjBfNZAoK4dLpmo+BcHKZrED4ga2wck4I/8rDbPow2mGp3&#10;5RP1eTAihrBPUUEVQptK6cuKLPqZa4kj9+06iyHCzkjd4TWG20YukuRZWqw5NlTY0r6i8if/tQpW&#10;Pc+z7C0/2s/CTD5K+dVc3o1S48fh9QVEoCHcxTd3phU8LePa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xOsMAAADcAAAADwAAAAAAAAAAAAAAAACYAgAAZHJzL2Rv&#10;d25yZXYueG1sUEsFBgAAAAAEAAQA9QAAAIgDAAAAAA==&#10;" path="m,201r201,l201,,,,,201xe" stroked="f">
                  <v:path arrowok="t" o:connecttype="custom" o:connectlocs="0,201;201,201;201,0;0,0;0,201" o:connectangles="0,0,0,0,0"/>
                </v:shape>
                <v:shape id="Freeform 104" o:spid="_x0000_s1064" style="position:absolute;left:764;top:167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++8IA&#10;AADcAAAADwAAAGRycy9kb3ducmV2LnhtbESPQWsCMRSE7wX/Q3iCt5pVtOhqFBEKXtW258fmuVnd&#10;vKxJ6u721zdCocdhZr5h1tvO1uJBPlSOFUzGGQjiwumKSwUf5/fXBYgQkTXWjklBTwG2m8HLGnPt&#10;Wj7S4xRLkSAcclRgYmxyKUNhyGIYu4Y4eRfnLcYkfSm1xzbBbS2nWfYmLVacFgw2tDdU3E7fVsHl&#10;q81+pp8cvF3czby79kuz75UaDbvdCkSkLv6H/9oHrWA+W8Lz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L77wgAAANw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5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position w:val="2"/>
                                  <w:sz w:val="19"/>
                                  <w:szCs w:val="19"/>
                                </w:rPr>
                                <w:t>STEP 2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position w:val="2"/>
                                  <w:sz w:val="19"/>
                                  <w:szCs w:val="19"/>
                                </w:rPr>
                                <w:tab/>
                              </w:r>
                              <w:r w:rsidR="004E1C96"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16"/>
                                  <w:szCs w:val="16"/>
                                </w:rPr>
                                <w:t>CHON NON IMWOM WE PACHONONG EN MEI NOUNOU EKKEWE MONIEN ANINIS SENI MUUN?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37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">
                <v:shape id="Freeform 106" o:spid="_x0000_s1038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39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0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position w:val="2"/>
                            <w:sz w:val="19"/>
                            <w:szCs w:val="19"/>
                          </w:rPr>
                          <w:t>STEP 2</w:t>
                        </w:r>
                        <w:r>
                          <w:rPr>
                            <w:b/>
                            <w:bCs/>
                            <w:color w:val="FFFFFF"/>
                            <w:position w:val="2"/>
                            <w:sz w:val="19"/>
                            <w:szCs w:val="19"/>
                          </w:rPr>
                          <w:tab/>
                        </w:r>
                        <w:r w:rsidR="004E1C96">
                          <w:rPr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</w:rPr>
                          <w:t>CHON NON IMWOM WE PACHONONG EN MEI NOUNOU EKKEWE MONIEN ANINIS SENI MUUN?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6A6658" w:rsidRDefault="006A6658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</w:p>
    <w:p w:rsidR="006A6658" w:rsidRDefault="004E1C96" w:rsidP="004E1C96">
      <w:pPr>
        <w:pStyle w:val="BodyText"/>
        <w:tabs>
          <w:tab w:val="left" w:pos="2794"/>
          <w:tab w:val="left" w:pos="4642"/>
        </w:tabs>
        <w:kinsoku w:val="0"/>
        <w:overflowPunct w:val="0"/>
        <w:spacing w:before="76"/>
        <w:rPr>
          <w:spacing w:val="-1"/>
          <w:sz w:val="15"/>
          <w:szCs w:val="15"/>
        </w:rPr>
      </w:pPr>
      <w:r w:rsidRPr="004E1C96">
        <w:rPr>
          <w:b/>
          <w:bCs/>
          <w:spacing w:val="-1"/>
          <w:sz w:val="15"/>
          <w:szCs w:val="15"/>
          <w:lang w:val="it-IT"/>
        </w:rPr>
        <w:lastRenderedPageBreak/>
        <w:t>IKA APW</w:t>
      </w:r>
      <w:r w:rsidRPr="00CA1DA7">
        <w:rPr>
          <w:rFonts w:ascii="Trebuchet MS" w:hAnsi="Trebuchet MS" w:cs="Trebuchet MS"/>
          <w:position w:val="1"/>
          <w:sz w:val="15"/>
          <w:szCs w:val="15"/>
          <w:lang w:val="it-IT"/>
        </w:rPr>
        <w:t>&gt;</w:t>
      </w:r>
      <w:r w:rsidRPr="00CA1DA7">
        <w:rPr>
          <w:rFonts w:ascii="Trebuchet MS" w:hAnsi="Trebuchet MS" w:cs="Trebuchet MS"/>
          <w:spacing w:val="30"/>
          <w:position w:val="1"/>
          <w:sz w:val="15"/>
          <w:szCs w:val="15"/>
          <w:lang w:val="it-IT"/>
        </w:rPr>
        <w:t>NO NGENI</w:t>
      </w:r>
      <w:r w:rsidRPr="00CA1DA7">
        <w:rPr>
          <w:spacing w:val="-1"/>
          <w:position w:val="1"/>
          <w:sz w:val="15"/>
          <w:szCs w:val="15"/>
          <w:lang w:val="it-IT"/>
        </w:rPr>
        <w:t xml:space="preserve"> STEP</w:t>
      </w:r>
      <w:r w:rsidRPr="00CA1DA7">
        <w:rPr>
          <w:spacing w:val="-2"/>
          <w:position w:val="1"/>
          <w:sz w:val="15"/>
          <w:szCs w:val="15"/>
          <w:lang w:val="it-IT"/>
        </w:rPr>
        <w:t xml:space="preserve"> </w:t>
      </w:r>
      <w:r w:rsidRPr="00CA1DA7">
        <w:rPr>
          <w:spacing w:val="-1"/>
          <w:position w:val="1"/>
          <w:sz w:val="15"/>
          <w:szCs w:val="15"/>
          <w:lang w:val="it-IT"/>
        </w:rPr>
        <w:t>3.</w:t>
      </w:r>
      <w:r w:rsidR="006A6658" w:rsidRPr="004E1C96">
        <w:rPr>
          <w:spacing w:val="-1"/>
          <w:position w:val="1"/>
          <w:sz w:val="15"/>
          <w:szCs w:val="15"/>
          <w:lang w:val="it-IT"/>
        </w:rPr>
        <w:tab/>
      </w:r>
      <w:r>
        <w:rPr>
          <w:b/>
          <w:bCs/>
          <w:spacing w:val="-1"/>
          <w:sz w:val="15"/>
          <w:szCs w:val="15"/>
        </w:rPr>
        <w:t xml:space="preserve">IKA </w:t>
      </w:r>
      <w:proofErr w:type="gramStart"/>
      <w:r>
        <w:rPr>
          <w:b/>
          <w:bCs/>
          <w:spacing w:val="-1"/>
          <w:sz w:val="15"/>
          <w:szCs w:val="15"/>
        </w:rPr>
        <w:t xml:space="preserve">U </w:t>
      </w:r>
      <w:r>
        <w:rPr>
          <w:b/>
          <w:bCs/>
          <w:spacing w:val="-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&gt;</w:t>
      </w:r>
      <w:proofErr w:type="gramEnd"/>
      <w:r w:rsidRPr="004E1C96">
        <w:rPr>
          <w:spacing w:val="-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MAKETIW NAMPAN AN NA KEIS KA NO NGENI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STEP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4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  <w:u w:val="single"/>
        </w:rPr>
        <w:t>( KESAP AMOSOWA #3</w:t>
      </w:r>
      <w:r>
        <w:rPr>
          <w:spacing w:val="-1"/>
          <w:sz w:val="15"/>
          <w:szCs w:val="15"/>
        </w:rPr>
        <w:t>)</w:t>
      </w:r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26A3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A6658" w:rsidRDefault="006A6658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6A6658" w:rsidRDefault="00E74B61">
      <w:pPr>
        <w:pStyle w:val="BodyText"/>
        <w:kinsoku w:val="0"/>
        <w:overflowPunct w:val="0"/>
        <w:spacing w:before="0"/>
        <w:ind w:left="2105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-234315</wp:posOffset>
                </wp:positionV>
                <wp:extent cx="2948305" cy="201295"/>
                <wp:effectExtent l="0" t="0" r="0" b="0"/>
                <wp:wrapNone/>
                <wp:docPr id="5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444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C96" w:rsidRDefault="004E1C96" w:rsidP="004E1C96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6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NAMPAN ENA KEIS:</w:t>
                            </w:r>
                          </w:p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69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left:0;text-align:left;margin-left:539.9pt;margin-top:-18.45pt;width:232.15pt;height:15.8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" o:allowincell="f" filled="f" strokecolor="#808285" strokeweight=".35pt">
                <v:textbox inset="0,0,0,0">
                  <w:txbxContent>
                    <w:p w:rsidR="004E1C96" w:rsidRDefault="004E1C96" w:rsidP="004E1C96">
                      <w:pPr>
                        <w:pStyle w:val="BodyText"/>
                        <w:kinsoku w:val="0"/>
                        <w:overflowPunct w:val="0"/>
                        <w:spacing w:before="73"/>
                        <w:ind w:left="6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NAMPAN ENA KEIS:</w:t>
                      </w:r>
                    </w:p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73"/>
                        <w:ind w:left="69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658">
        <w:rPr>
          <w:spacing w:val="-1"/>
          <w:sz w:val="13"/>
          <w:szCs w:val="13"/>
        </w:rPr>
        <w:t>Write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only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one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case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number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in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this</w:t>
      </w:r>
      <w:r w:rsidR="006A6658">
        <w:rPr>
          <w:spacing w:val="-2"/>
          <w:sz w:val="13"/>
          <w:szCs w:val="13"/>
        </w:rPr>
        <w:t xml:space="preserve"> </w:t>
      </w:r>
      <w:r w:rsidR="006A6658">
        <w:rPr>
          <w:spacing w:val="-1"/>
          <w:sz w:val="13"/>
          <w:szCs w:val="13"/>
        </w:rPr>
        <w:t>space.</w:t>
      </w:r>
    </w:p>
    <w:p w:rsidR="006A6658" w:rsidRDefault="006A6658">
      <w:pPr>
        <w:pStyle w:val="BodyText"/>
        <w:kinsoku w:val="0"/>
        <w:overflowPunct w:val="0"/>
        <w:spacing w:before="0"/>
        <w:ind w:left="2105"/>
        <w:rPr>
          <w:sz w:val="13"/>
          <w:szCs w:val="13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num="2" w:space="720" w:equalWidth="0">
            <w:col w:w="10174" w:space="577"/>
            <w:col w:w="4609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9"/>
        <w:ind w:left="0"/>
        <w:rPr>
          <w:sz w:val="6"/>
          <w:szCs w:val="6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5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Pr="004E1C96" w:rsidRDefault="006A6658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4E1C96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19"/>
                                  <w:szCs w:val="19"/>
                                  <w:lang w:val="it-IT"/>
                                </w:rPr>
                                <w:t>STEP</w:t>
                              </w:r>
                              <w:r w:rsidRPr="004E1C96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19"/>
                                  <w:szCs w:val="19"/>
                                  <w:lang w:val="it-IT"/>
                                </w:rPr>
                                <w:t xml:space="preserve"> </w:t>
                              </w:r>
                              <w:r w:rsidRPr="004E1C96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19"/>
                                  <w:szCs w:val="19"/>
                                  <w:lang w:val="it-IT"/>
                                </w:rPr>
                                <w:t>3</w:t>
                              </w:r>
                              <w:r w:rsidRPr="004E1C96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19"/>
                                  <w:szCs w:val="19"/>
                                  <w:lang w:val="it-IT"/>
                                </w:rPr>
                                <w:tab/>
                              </w:r>
                              <w:r w:rsidR="004E1C96" w:rsidRPr="004E1C96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19"/>
                                  <w:szCs w:val="19"/>
                                  <w:lang w:val="it-IT"/>
                                </w:rPr>
                                <w:t>REPOTUNI OM MONI TONONG MWETE SENI IKA KA FEN AMASOWA #2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42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">
                <v:shape id="Freeform 111" o:spid="_x0000_s1043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44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45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6A6658" w:rsidRPr="004E1C96" w:rsidRDefault="006A6658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  <w:lang w:val="it-IT"/>
                          </w:rPr>
                        </w:pPr>
                        <w:r w:rsidRPr="004E1C9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5"/>
                            <w:position w:val="-3"/>
                            <w:sz w:val="19"/>
                            <w:szCs w:val="19"/>
                            <w:lang w:val="it-IT"/>
                          </w:rPr>
                          <w:t>STEP</w:t>
                        </w:r>
                        <w:r w:rsidRPr="004E1C9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4E1C9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5"/>
                            <w:position w:val="-3"/>
                            <w:sz w:val="19"/>
                            <w:szCs w:val="19"/>
                            <w:lang w:val="it-IT"/>
                          </w:rPr>
                          <w:t>3</w:t>
                        </w:r>
                        <w:r w:rsidRPr="004E1C9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5"/>
                            <w:position w:val="-3"/>
                            <w:sz w:val="19"/>
                            <w:szCs w:val="19"/>
                            <w:lang w:val="it-IT"/>
                          </w:rPr>
                          <w:tab/>
                        </w:r>
                        <w:r w:rsidR="004E1C96" w:rsidRPr="004E1C9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5"/>
                            <w:position w:val="-3"/>
                            <w:sz w:val="19"/>
                            <w:szCs w:val="19"/>
                            <w:lang w:val="it-IT"/>
                          </w:rPr>
                          <w:t>REPOTUNI OM MONI TONONG MWETE SENI IKA KA FEN AMASOWA #2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6A6658" w:rsidRDefault="00E74B61">
      <w:pPr>
        <w:pStyle w:val="Heading3"/>
        <w:kinsoku w:val="0"/>
        <w:overflowPunct w:val="0"/>
        <w:ind w:left="2108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40F1D2E8" wp14:editId="1834D47E">
                <wp:simplePos x="0" y="0"/>
                <wp:positionH relativeFrom="page">
                  <wp:posOffset>226695</wp:posOffset>
                </wp:positionH>
                <wp:positionV relativeFrom="paragraph">
                  <wp:posOffset>18415</wp:posOffset>
                </wp:positionV>
                <wp:extent cx="1201420" cy="2629535"/>
                <wp:effectExtent l="0" t="0" r="0" b="0"/>
                <wp:wrapNone/>
                <wp:docPr id="49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629535"/>
                          <a:chOff x="357" y="29"/>
                          <a:chExt cx="1892" cy="4141"/>
                        </a:xfrm>
                      </wpg:grpSpPr>
                      <wps:wsp>
                        <wps:cNvPr id="500" name="Freeform 115"/>
                        <wps:cNvSpPr>
                          <a:spLocks/>
                        </wps:cNvSpPr>
                        <wps:spPr bwMode="auto">
                          <a:xfrm>
                            <a:off x="359" y="32"/>
                            <a:ext cx="1887" cy="4136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4135 h 4136"/>
                              <a:gd name="T2" fmla="*/ 0 w 1887"/>
                              <a:gd name="T3" fmla="*/ 4135 h 4136"/>
                              <a:gd name="T4" fmla="*/ 0 w 1887"/>
                              <a:gd name="T5" fmla="*/ 0 h 4136"/>
                              <a:gd name="T6" fmla="*/ 1707 w 1887"/>
                              <a:gd name="T7" fmla="*/ 0 h 4136"/>
                              <a:gd name="T8" fmla="*/ 1886 w 1887"/>
                              <a:gd name="T9" fmla="*/ 2069 h 4136"/>
                              <a:gd name="T10" fmla="*/ 1707 w 1887"/>
                              <a:gd name="T11" fmla="*/ 4135 h 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4136">
                                <a:moveTo>
                                  <a:pt x="1707" y="4135"/>
                                </a:moveTo>
                                <a:lnTo>
                                  <a:pt x="0" y="4135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2069"/>
                                </a:lnTo>
                                <a:lnTo>
                                  <a:pt x="1707" y="4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0"/>
                            <a:ext cx="1892" cy="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A6658" w:rsidRPr="00411846" w:rsidRDefault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95" w:right="377"/>
                                <w:rPr>
                                  <w:sz w:val="13"/>
                                  <w:szCs w:val="13"/>
                                  <w:lang w:val="it-IT"/>
                                </w:rPr>
                              </w:pPr>
                              <w:r w:rsidRPr="00411846"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  <w:t>kese fat ika meni moni tonong epue pach</w:t>
                              </w:r>
                              <w:r w:rsidR="006A6658" w:rsidRPr="00411846">
                                <w:rPr>
                                  <w:sz w:val="13"/>
                                  <w:szCs w:val="13"/>
                                  <w:lang w:val="it-IT"/>
                                </w:rPr>
                                <w:t>?</w:t>
                              </w:r>
                            </w:p>
                            <w:p w:rsidR="006A6658" w:rsidRPr="00411846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12"/>
                                  <w:szCs w:val="12"/>
                                  <w:lang w:val="it-IT"/>
                                </w:rPr>
                              </w:pPr>
                            </w:p>
                            <w:p w:rsidR="006A6658" w:rsidRPr="00411846" w:rsidRDefault="00411846" w:rsidP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90"/>
                                <w:rPr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411846"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  <w:t>suk ngeni ena peichka katon ena taropuen “anen moni tonong’</w:t>
                              </w:r>
                            </w:p>
                            <w:p w:rsidR="00411846" w:rsidRDefault="00411846" w:rsidP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90"/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</w:pPr>
                            </w:p>
                            <w:p w:rsidR="006A6658" w:rsidRPr="00411846" w:rsidRDefault="00411846" w:rsidP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90"/>
                                <w:rPr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411846"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  <w:t>pual ena ren pekin moni tonong ren semirit</w:t>
                              </w:r>
                            </w:p>
                            <w:p w:rsidR="00411846" w:rsidRDefault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95" w:right="377"/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</w:pPr>
                            </w:p>
                            <w:p w:rsidR="006A6658" w:rsidRPr="00411846" w:rsidRDefault="0041184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95" w:right="377"/>
                                <w:rPr>
                                  <w:sz w:val="13"/>
                                  <w:szCs w:val="13"/>
                                  <w:lang w:val="it-IT"/>
                                </w:rPr>
                              </w:pPr>
                              <w:r w:rsidRPr="00411846">
                                <w:rPr>
                                  <w:color w:val="000000"/>
                                  <w:sz w:val="13"/>
                                  <w:szCs w:val="13"/>
                                  <w:lang w:val="it-IT"/>
                                </w:rPr>
                                <w:t>pual ena anen moni tonong ren monumuk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46" style="position:absolute;left:0;text-align:left;margin-left:17.85pt;margin-top:1.45pt;width:94.6pt;height:207.05pt;z-index:-251697152;mso-position-horizontal-relative:page;mso-position-vertical-relative:text" coordorigin="357,29" coordsize="1892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" o:allowincell="f">
                <v:shape id="Freeform 115" o:spid="_x0000_s1047" style="position:absolute;left:359;top:32;width:1887;height:4136;visibility:visible;mso-wrap-style:square;v-text-anchor:top" coordsize="1887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TXsIA&#10;AADcAAAADwAAAGRycy9kb3ducmV2LnhtbERPz2vCMBS+D/Y/hDfwNtO6OqSayhjIPHhw3Xbw9mie&#10;SbF5KU3U+t+bg7Djx/d7tR5dJy40hNazgnyagSBuvG7ZKPj92bwuQISIrLHzTApuFGBdPT+tsNT+&#10;yt90qaMRKYRDiQpsjH0pZWgsOQxT3xMn7ugHhzHBwUg94DWFu07OsuxdOmw5NVjs6dNSc6rPToGb&#10;u6L4mxX7/K22Zjzsdo35Wig1eRk/liAijfFf/HBvtYJ5luanM+kI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5NewgAAANwAAAAPAAAAAAAAAAAAAAAAAJgCAABkcnMvZG93&#10;bnJldi54bWxQSwUGAAAAAAQABAD1AAAAhwMAAAAA&#10;" path="m1707,4135l,4135,,,1707,r179,2069l1707,4135xe" filled="f" strokecolor="#231f20" strokeweight=".25pt">
                  <v:path arrowok="t" o:connecttype="custom" o:connectlocs="1707,4135;0,4135;0,0;1707,0;1886,2069;1707,4135" o:connectangles="0,0,0,0,0,0"/>
                </v:shape>
                <v:shape id="Text Box 116" o:spid="_x0000_s1048" type="#_x0000_t202" style="position:absolute;left:357;top:30;width:189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5"/>
                            <w:szCs w:val="15"/>
                          </w:rPr>
                        </w:pPr>
                      </w:p>
                      <w:p w:rsidR="006A6658" w:rsidRPr="00411846" w:rsidRDefault="0041184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95" w:right="377"/>
                          <w:rPr>
                            <w:sz w:val="13"/>
                            <w:szCs w:val="13"/>
                            <w:lang w:val="it-IT"/>
                          </w:rPr>
                        </w:pPr>
                        <w:r w:rsidRPr="00411846"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  <w:t>kese fat ika meni moni tonong epue pach</w:t>
                        </w:r>
                        <w:r w:rsidR="006A6658" w:rsidRPr="00411846">
                          <w:rPr>
                            <w:sz w:val="13"/>
                            <w:szCs w:val="13"/>
                            <w:lang w:val="it-IT"/>
                          </w:rPr>
                          <w:t>?</w:t>
                        </w:r>
                      </w:p>
                      <w:p w:rsidR="006A6658" w:rsidRPr="00411846" w:rsidRDefault="006A6658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6A6658" w:rsidRPr="00411846" w:rsidRDefault="00411846" w:rsidP="00411846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90"/>
                          <w:rPr>
                            <w:sz w:val="12"/>
                            <w:szCs w:val="12"/>
                            <w:lang w:val="it-IT"/>
                          </w:rPr>
                        </w:pPr>
                        <w:r w:rsidRPr="00411846"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  <w:t>suk ngeni ena peichka katon ena taropuen “anen moni tonong’</w:t>
                        </w:r>
                      </w:p>
                      <w:p w:rsidR="00411846" w:rsidRDefault="00411846" w:rsidP="00411846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90"/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6A6658" w:rsidRPr="00411846" w:rsidRDefault="00411846" w:rsidP="00411846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90"/>
                          <w:rPr>
                            <w:sz w:val="12"/>
                            <w:szCs w:val="12"/>
                            <w:lang w:val="it-IT"/>
                          </w:rPr>
                        </w:pPr>
                        <w:r w:rsidRPr="00411846"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  <w:t>pual ena ren pekin moni tonong ren semirit</w:t>
                        </w:r>
                      </w:p>
                      <w:p w:rsidR="00411846" w:rsidRDefault="0041184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95" w:right="377"/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6A6658" w:rsidRPr="00411846" w:rsidRDefault="0041184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95" w:right="377"/>
                          <w:rPr>
                            <w:sz w:val="13"/>
                            <w:szCs w:val="13"/>
                            <w:lang w:val="it-IT"/>
                          </w:rPr>
                        </w:pPr>
                        <w:r w:rsidRPr="00411846">
                          <w:rPr>
                            <w:color w:val="000000"/>
                            <w:sz w:val="13"/>
                            <w:szCs w:val="13"/>
                            <w:lang w:val="it-IT"/>
                          </w:rPr>
                          <w:t>pual ena anen moni tonong ren monumuk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6658">
        <w:rPr>
          <w:color w:val="231F20"/>
        </w:rPr>
        <w:t xml:space="preserve">A. </w:t>
      </w:r>
      <w:r w:rsidR="004E1C96">
        <w:rPr>
          <w:color w:val="231F20"/>
        </w:rPr>
        <w:t>MONI TONONG REN SEMIRIT</w:t>
      </w:r>
    </w:p>
    <w:p w:rsidR="004E1C96" w:rsidRPr="004E1C96" w:rsidRDefault="004E1C96">
      <w:pPr>
        <w:pStyle w:val="BodyText"/>
        <w:kinsoku w:val="0"/>
        <w:overflowPunct w:val="0"/>
        <w:spacing w:before="15" w:line="256" w:lineRule="auto"/>
        <w:ind w:left="2108" w:hanging="1"/>
        <w:rPr>
          <w:lang w:val="it-IT"/>
        </w:rPr>
      </w:pPr>
      <w:r>
        <w:t xml:space="preserve">FAN EKKOCH SEMIRIT MEI WOR AR MONI TONONG. </w:t>
      </w:r>
      <w:r w:rsidRPr="004E1C96">
        <w:rPr>
          <w:lang w:val="it-IT"/>
        </w:rPr>
        <w:t>APACHA NGENI AN MONUMUK MONI TONONG.</w:t>
      </w:r>
    </w:p>
    <w:p w:rsidR="006A6658" w:rsidRDefault="006A6658">
      <w:pPr>
        <w:pStyle w:val="BodyText"/>
        <w:kinsoku w:val="0"/>
        <w:overflowPunct w:val="0"/>
        <w:spacing w:before="15" w:line="256" w:lineRule="auto"/>
        <w:ind w:left="2108" w:hanging="1"/>
      </w:pPr>
      <w:r>
        <w:t>.</w:t>
      </w:r>
    </w:p>
    <w:p w:rsidR="006A6658" w:rsidRDefault="006A6658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6A6658" w:rsidRDefault="006A6658" w:rsidP="00411846">
      <w:pPr>
        <w:pStyle w:val="Heading3"/>
        <w:kinsoku w:val="0"/>
        <w:overflowPunct w:val="0"/>
        <w:ind w:left="2108"/>
        <w:rPr>
          <w:b w:val="0"/>
          <w:bCs w:val="0"/>
          <w:sz w:val="12"/>
          <w:szCs w:val="12"/>
        </w:rPr>
      </w:pPr>
      <w:r>
        <w:rPr>
          <w:color w:val="231F20"/>
        </w:rPr>
        <w:t xml:space="preserve">B. </w:t>
      </w:r>
      <w:r w:rsidR="00AC50BA">
        <w:rPr>
          <w:color w:val="231F20"/>
        </w:rPr>
        <w:t>MEINISIN MONUMUK PACHENONG EN</w: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Default="006A6658">
      <w:pPr>
        <w:pStyle w:val="BodyText"/>
        <w:kinsoku w:val="0"/>
        <w:overflowPunct w:val="0"/>
        <w:spacing w:before="6"/>
        <w:ind w:left="0"/>
        <w:rPr>
          <w:b/>
          <w:bCs/>
          <w:sz w:val="11"/>
          <w:szCs w:val="11"/>
        </w:rPr>
      </w:pPr>
    </w:p>
    <w:p w:rsidR="006A6658" w:rsidRPr="004E1C96" w:rsidRDefault="00E74B61">
      <w:pPr>
        <w:pStyle w:val="BodyText"/>
        <w:kinsoku w:val="0"/>
        <w:overflowPunct w:val="0"/>
        <w:spacing w:before="0"/>
        <w:ind w:left="1207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17593E93" wp14:editId="55C23AA8">
                <wp:simplePos x="0" y="0"/>
                <wp:positionH relativeFrom="page">
                  <wp:posOffset>6656705</wp:posOffset>
                </wp:positionH>
                <wp:positionV relativeFrom="paragraph">
                  <wp:posOffset>118110</wp:posOffset>
                </wp:positionV>
                <wp:extent cx="716915" cy="245745"/>
                <wp:effectExtent l="0" t="0" r="0" b="0"/>
                <wp:wrapNone/>
                <wp:docPr id="49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5745"/>
                          <a:chOff x="10483" y="186"/>
                          <a:chExt cx="1129" cy="387"/>
                        </a:xfrm>
                      </wpg:grpSpPr>
                      <wps:wsp>
                        <wps:cNvPr id="495" name="Freeform 118"/>
                        <wps:cNvSpPr>
                          <a:spLocks/>
                        </wps:cNvSpPr>
                        <wps:spPr bwMode="auto">
                          <a:xfrm>
                            <a:off x="10486" y="188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19"/>
                        <wps:cNvSpPr>
                          <a:spLocks/>
                        </wps:cNvSpPr>
                        <wps:spPr bwMode="auto">
                          <a:xfrm>
                            <a:off x="10766" y="188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20"/>
                        <wps:cNvSpPr>
                          <a:spLocks/>
                        </wps:cNvSpPr>
                        <wps:spPr bwMode="auto">
                          <a:xfrm>
                            <a:off x="11047" y="188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21"/>
                        <wps:cNvSpPr>
                          <a:spLocks/>
                        </wps:cNvSpPr>
                        <wps:spPr bwMode="auto">
                          <a:xfrm>
                            <a:off x="11329" y="188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24.15pt;margin-top:9.3pt;width:56.45pt;height:19.35pt;z-index:-251696128;mso-position-horizontal-relative:page" coordorigin="10483,186" coordsize="112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" o:allowincell="f">
                <v:shape id="Freeform 118" o:spid="_x0000_s1027" style="position:absolute;left:1048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MsYA&#10;AADcAAAADwAAAGRycy9kb3ducmV2LnhtbESP0WrCQBRE3wv+w3KFvhTdWKpodJVSWqo+CCZ+wCV7&#10;zabN3g3ZrUn9elco9HGYmTPMatPbWlyo9ZVjBZNxAoK4cLriUsEp/xjNQfiArLF2TAp+ycNmPXhY&#10;Yapdx0e6ZKEUEcI+RQUmhCaV0heGLPqxa4ijd3atxRBlW0rdYhfhtpbPSTKTFiuOCwYbejNUfGc/&#10;VkEz2VfXrptunw67pP48feXGv+dKPQ771yWIQH34D/+1t1rBy2IK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GMs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119" o:spid="_x0000_s1028" style="position:absolute;left:1076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RcYA&#10;AADcAAAADwAAAGRycy9kb3ducmV2LnhtbESP0WrCQBRE3wv+w3KFvhTdWFrR6CqltFR9EEz8gEv2&#10;mk2bvRuyW5P69a5Q8HGYmTPMct3bWpyp9ZVjBZNxAoK4cLriUsEx/xzNQPiArLF2TAr+yMN6NXhY&#10;Yqpdxwc6Z6EUEcI+RQUmhCaV0heGLPqxa4ijd3KtxRBlW0rdYhfhtpbPSTKVFiuOCwYbejdU/GS/&#10;VkEz2VWXrnvdPO23Sf11/M6N/8iVehz2bwsQgfpwD/+3N1rBy3w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YRc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120" o:spid="_x0000_s1029" style="position:absolute;left:11047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93scA&#10;AADcAAAADwAAAGRycy9kb3ducmV2LnhtbESP3WrCQBSE74W+w3IK3pS6UdS2qauIVPy5KNT4AIfs&#10;aTZt9mzIbk306V2h4OUwM98ws0VnK3GixpeOFQwHCQji3OmSCwXHbP38CsIHZI2VY1JwJg+L+UNv&#10;hql2LX/R6RAKESHsU1RgQqhTKX1uyKIfuJo4et+usRiibAqpG2wj3FZylCRTabHkuGCwppWh/Pfw&#10;ZxXUw315advJ9ulzl1Sb409m/EemVP+xW76DCNSFe/i/vdUKxm8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Pd7HAAAA3AAAAA8AAAAAAAAAAAAAAAAAmAIAAGRy&#10;cy9kb3ducmV2LnhtbFBLBQYAAAAABAAEAPUAAACMAwAAAAA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121" o:spid="_x0000_s1030" style="position:absolute;left:11329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prMQA&#10;AADcAAAADwAAAGRycy9kb3ducmV2LnhtbERP3WrCMBS+F/YO4Qx2IzZ1bENro4hszHkx0PoAh+bY&#10;VJuT0mS229MvF4KXH99/vhpsI67U+dqxgmmSgiAuna65UnAsPiYzED4ga2wck4Jf8rBaPoxyzLTr&#10;eU/XQ6hEDGGfoQITQptJ6UtDFn3iWuLInVxnMUTYVVJ32Mdw28jnNH2TFmuODQZb2hgqL4cfq6Cd&#10;7uq/vn/djr+/0ubzeC6Mfy+Uenoc1gsQgYZwF9/cW63gZR7Xxj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qazEAAAA3AAAAA8AAAAAAAAAAAAAAAAAmAIAAGRycy9k&#10;b3ducmV2LnhtbFBLBQYAAAAABAAEAPUAAACJAwAAAAA=&#10;" path="m,381r281,l281,,,,,381xe" filled="f" strokecolor="#808285" strokeweight=".25pt">
                  <v:path arrowok="t" o:connecttype="custom" o:connectlocs="0,381;281,381;281,0;0,0;0,381" o:connectangles="0,0,0,0,0"/>
                </v:shape>
                <w10:wrap anchorx="page"/>
              </v:group>
            </w:pict>
          </mc:Fallback>
        </mc:AlternateContent>
      </w:r>
      <w:r w:rsidR="004E1C96" w:rsidRPr="004E1C96">
        <w:rPr>
          <w:color w:val="231F20"/>
          <w:spacing w:val="-2"/>
          <w:sz w:val="12"/>
          <w:szCs w:val="12"/>
        </w:rPr>
        <w:t xml:space="preserve"> </w:t>
      </w:r>
      <w:r w:rsidR="004E1C96" w:rsidRPr="004E1C96">
        <w:rPr>
          <w:color w:val="231F20"/>
          <w:spacing w:val="-2"/>
          <w:sz w:val="10"/>
          <w:szCs w:val="10"/>
        </w:rPr>
        <w:t>AN SEMIRIT</w:t>
      </w:r>
    </w:p>
    <w:p w:rsidR="006A6658" w:rsidRDefault="006A6658">
      <w:pPr>
        <w:pStyle w:val="BodyText"/>
        <w:kinsoku w:val="0"/>
        <w:overflowPunct w:val="0"/>
        <w:spacing w:before="103"/>
        <w:ind w:left="238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$</w:t>
      </w:r>
    </w:p>
    <w:p w:rsidR="006A6658" w:rsidRDefault="006A6658">
      <w:pPr>
        <w:pStyle w:val="BodyText"/>
        <w:kinsoku w:val="0"/>
        <w:overflowPunct w:val="0"/>
        <w:spacing w:before="60"/>
        <w:ind w:left="1085"/>
        <w:rPr>
          <w:color w:val="000000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4E1C96">
        <w:rPr>
          <w:color w:val="231F20"/>
          <w:sz w:val="12"/>
          <w:szCs w:val="12"/>
        </w:rPr>
        <w:lastRenderedPageBreak/>
        <w:t>Faan</w:t>
      </w:r>
      <w:proofErr w:type="spellEnd"/>
      <w:r w:rsidR="004E1C96">
        <w:rPr>
          <w:color w:val="231F20"/>
          <w:sz w:val="12"/>
          <w:szCs w:val="12"/>
        </w:rPr>
        <w:t xml:space="preserve"> </w:t>
      </w:r>
      <w:proofErr w:type="spellStart"/>
      <w:r w:rsidR="004E1C96">
        <w:rPr>
          <w:color w:val="231F20"/>
          <w:sz w:val="12"/>
          <w:szCs w:val="12"/>
        </w:rPr>
        <w:t>Fite</w:t>
      </w:r>
      <w:proofErr w:type="spellEnd"/>
      <w:r>
        <w:rPr>
          <w:color w:val="231F20"/>
          <w:sz w:val="12"/>
          <w:szCs w:val="12"/>
        </w:rPr>
        <w:t>?</w:t>
      </w:r>
    </w:p>
    <w:p w:rsidR="006A6658" w:rsidRDefault="006A6658">
      <w:pPr>
        <w:pStyle w:val="BodyText"/>
        <w:kinsoku w:val="0"/>
        <w:overflowPunct w:val="0"/>
        <w:spacing w:before="60"/>
        <w:ind w:left="1085"/>
        <w:rPr>
          <w:color w:val="000000"/>
          <w:sz w:val="12"/>
          <w:szCs w:val="12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num="3" w:space="720" w:equalWidth="0">
            <w:col w:w="8999" w:space="40"/>
            <w:col w:w="1887" w:space="40"/>
            <w:col w:w="4394"/>
          </w:cols>
          <w:noEndnote/>
        </w:sectPr>
      </w:pPr>
    </w:p>
    <w:p w:rsidR="006A6658" w:rsidRDefault="00E74B61">
      <w:pPr>
        <w:pStyle w:val="BodyText"/>
        <w:kinsoku w:val="0"/>
        <w:overflowPunct w:val="0"/>
        <w:spacing w:before="17" w:line="259" w:lineRule="auto"/>
        <w:ind w:left="2108" w:right="330"/>
        <w:rPr>
          <w:color w:val="000000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230B8BB3" wp14:editId="0CFB2A39">
                <wp:simplePos x="0" y="0"/>
                <wp:positionH relativeFrom="page">
                  <wp:posOffset>7501255</wp:posOffset>
                </wp:positionH>
                <wp:positionV relativeFrom="paragraph">
                  <wp:posOffset>-329565</wp:posOffset>
                </wp:positionV>
                <wp:extent cx="128905" cy="133985"/>
                <wp:effectExtent l="0" t="0" r="0" b="0"/>
                <wp:wrapNone/>
                <wp:docPr id="48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813" y="-519"/>
                          <a:chExt cx="203" cy="211"/>
                        </a:xfrm>
                      </wpg:grpSpPr>
                      <wps:wsp>
                        <wps:cNvPr id="490" name="Freeform 123"/>
                        <wps:cNvSpPr>
                          <a:spLocks/>
                        </wps:cNvSpPr>
                        <wps:spPr bwMode="auto">
                          <a:xfrm>
                            <a:off x="11824" y="-50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5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5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1" name="Group 124"/>
                        <wpg:cNvGrpSpPr>
                          <a:grpSpLocks/>
                        </wpg:cNvGrpSpPr>
                        <wpg:grpSpPr bwMode="auto">
                          <a:xfrm>
                            <a:off x="11813" y="-519"/>
                            <a:ext cx="203" cy="211"/>
                            <a:chOff x="11813" y="-519"/>
                            <a:chExt cx="203" cy="211"/>
                          </a:xfrm>
                        </wpg:grpSpPr>
                        <wps:wsp>
                          <wps:cNvPr id="492" name="Freeform 125"/>
                          <wps:cNvSpPr>
                            <a:spLocks/>
                          </wps:cNvSpPr>
                          <wps:spPr bwMode="auto">
                            <a:xfrm>
                              <a:off x="11813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26"/>
                          <wps:cNvSpPr>
                            <a:spLocks/>
                          </wps:cNvSpPr>
                          <wps:spPr bwMode="auto">
                            <a:xfrm>
                              <a:off x="11813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90.65pt;margin-top:-25.95pt;width:10.15pt;height:10.55pt;z-index:-251695104;mso-position-horizontal-relative:page" coordorigin="11813,-519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" o:allowincell="f">
                <v:shape id="Freeform 123" o:spid="_x0000_s1027" style="position:absolute;left:11824;top:-50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wE8MA&#10;AADcAAAADwAAAGRycy9kb3ducmV2LnhtbERPy2oCMRTdC/2HcAtuRDNVse10orSCKO60ltLd7eTO&#10;Ayc3QxKd6d83C8Hl4byzVW8acSXna8sKniYJCOLc6ppLBafPzfgFhA/IGhvLpOCPPKyWD4MMU207&#10;PtD1GEoRQ9inqKAKoU2l9HlFBv3EtsSRK6wzGCJ0pdQOuxhuGjlNkoU0WHNsqLCldUX5+XgxCrb6&#10;vJ59t18/zzTKi203/f3YB6fU8LF/fwMRqA938c290wrmr3F+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GwE8MAAADcAAAADwAAAAAAAAAAAAAAAACYAgAAZHJzL2Rv&#10;d25yZXYueG1sUEsFBgAAAAAEAAQA9QAAAIgDAAAAAA==&#10;" path="m86,l66,3,47,11,31,23,18,40,8,60,1,83,,110r5,22l16,151r14,16l48,180r20,8l91,190r7,l118,186r18,-8l151,165r13,-17l174,128r5,-24l181,77,175,56,164,37,149,22,130,10,109,2,86,xe" stroked="f">
                  <v:path arrowok="t" o:connecttype="custom" o:connectlocs="86,0;66,3;47,11;31,23;18,40;8,60;1,83;0,110;5,132;16,151;30,167;48,180;68,188;91,190;98,190;118,186;136,178;151,165;164,148;174,128;179,104;181,77;175,56;164,37;149,22;130,10;109,2;86,0" o:connectangles="0,0,0,0,0,0,0,0,0,0,0,0,0,0,0,0,0,0,0,0,0,0,0,0,0,0,0,0"/>
                </v:shape>
                <v:group id="Group 124" o:spid="_x0000_s1028" style="position:absolute;left:11813;top:-519;width:203;height:211" coordorigin="11813,-51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125" o:spid="_x0000_s1029" style="position:absolute;left:11813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u9cQA&#10;AADcAAAADwAAAGRycy9kb3ducmV2LnhtbESPQWvCQBSE74X+h+UJ3upGqdFGVxFB8CJoLAVvj+xr&#10;Esy+3Wa3Gv+9Kwgeh5n5hpkvO9OIC7W+tqxgOEhAEBdW11wq+D5uPqYgfEDW2FgmBTfysFy8v80x&#10;0/bKB7rkoRQRwj5DBVUILpPSFxUZ9APriKP3a1uDIcq2lLrFa4SbRo6SJJUGa44LFTpaV1Sc83+j&#10;IHHhZ5/qycmNu0mab5q/7e6QKtXvdasZiEBdeIWf7a1W8Pk1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Lv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26" o:spid="_x0000_s1030" style="position:absolute;left:11813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Lbs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bP3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otu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1A8F782B" wp14:editId="0D01CA96">
                <wp:simplePos x="0" y="0"/>
                <wp:positionH relativeFrom="page">
                  <wp:posOffset>7788275</wp:posOffset>
                </wp:positionH>
                <wp:positionV relativeFrom="paragraph">
                  <wp:posOffset>-329565</wp:posOffset>
                </wp:positionV>
                <wp:extent cx="128905" cy="133985"/>
                <wp:effectExtent l="0" t="0" r="0" b="0"/>
                <wp:wrapNone/>
                <wp:docPr id="48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265" y="-519"/>
                          <a:chExt cx="203" cy="211"/>
                        </a:xfrm>
                      </wpg:grpSpPr>
                      <wps:wsp>
                        <wps:cNvPr id="485" name="Freeform 128"/>
                        <wps:cNvSpPr>
                          <a:spLocks/>
                        </wps:cNvSpPr>
                        <wps:spPr bwMode="auto">
                          <a:xfrm>
                            <a:off x="12276" y="-50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5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5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6" name="Group 129"/>
                        <wpg:cNvGrpSpPr>
                          <a:grpSpLocks/>
                        </wpg:cNvGrpSpPr>
                        <wpg:grpSpPr bwMode="auto">
                          <a:xfrm>
                            <a:off x="12265" y="-519"/>
                            <a:ext cx="203" cy="211"/>
                            <a:chOff x="12265" y="-519"/>
                            <a:chExt cx="203" cy="211"/>
                          </a:xfrm>
                        </wpg:grpSpPr>
                        <wps:wsp>
                          <wps:cNvPr id="487" name="Freeform 130"/>
                          <wps:cNvSpPr>
                            <a:spLocks/>
                          </wps:cNvSpPr>
                          <wps:spPr bwMode="auto">
                            <a:xfrm>
                              <a:off x="12265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1"/>
                          <wps:cNvSpPr>
                            <a:spLocks/>
                          </wps:cNvSpPr>
                          <wps:spPr bwMode="auto">
                            <a:xfrm>
                              <a:off x="12265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613.25pt;margin-top:-25.95pt;width:10.15pt;height:10.55pt;z-index:-251694080;mso-position-horizontal-relative:page" coordorigin="12265,-519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" o:allowincell="f">
                <v:shape id="Freeform 128" o:spid="_x0000_s1027" style="position:absolute;left:12276;top:-50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FVsYA&#10;AADcAAAADwAAAGRycy9kb3ducmV2LnhtbESPT2vCQBTE7wW/w/KEXqRu/NdK6ipWKBZvpi3i7TX7&#10;TILZt2F3a+K37wpCj8PM/IZZrDpTiws5X1lWMBomIIhzqysuFHx9vj/NQfiArLG2TAqu5GG17D0s&#10;MNW25T1dslCICGGfooIyhCaV0uclGfRD2xBH72SdwRClK6R22Ea4qeU4SZ6lwYrjQokNbUrKz9mv&#10;UbDV583k0HwfX2iQn7bt+OdtF5xSj/1u/QoiUBf+w/f2h1Ywnc/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+FVsYAAADcAAAADwAAAAAAAAAAAAAAAACYAgAAZHJz&#10;L2Rvd25yZXYueG1sUEsFBgAAAAAEAAQA9QAAAIsDAAAAAA==&#10;" path="m86,l66,3,47,11,31,23,18,40,8,60,1,83,,110r5,22l16,151r14,16l48,180r20,8l91,190r7,l118,186r18,-8l151,165r13,-17l174,128r5,-24l181,77,175,56,164,37,149,22,130,10,109,2,86,xe" stroked="f">
                  <v:path arrowok="t" o:connecttype="custom" o:connectlocs="86,0;66,3;47,11;31,23;18,40;8,60;1,83;0,110;5,132;16,151;30,167;48,180;68,188;91,190;98,190;118,186;136,178;151,165;164,148;174,128;179,104;181,77;175,56;164,37;149,22;130,10;109,2;86,0" o:connectangles="0,0,0,0,0,0,0,0,0,0,0,0,0,0,0,0,0,0,0,0,0,0,0,0,0,0,0,0"/>
                </v:shape>
                <v:group id="Group 129" o:spid="_x0000_s1028" style="position:absolute;left:12265;top:-519;width:203;height:211" coordorigin="12265,-51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30" o:spid="_x0000_s1029" style="position:absolute;left:12265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bsMQA&#10;AADcAAAADwAAAGRycy9kb3ducmV2LnhtbESPQWvCQBSE7wX/w/IEb3Vj0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G7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31" o:spid="_x0000_s1030" style="position:absolute;left:12265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PwsAA&#10;AADcAAAADwAAAGRycy9kb3ducmV2LnhtbERPTYvCMBC9L/gfwgje1lTRKtUoIgheBO0ugrehGdti&#10;M4lN1O6/3xwEj4/3vVx3phFPan1tWcFomIAgLqyuuVTw+7P7noPwAVljY5kU/JGH9ar3tcRM2xef&#10;6JmHUsQQ9hkqqEJwmZS+qMigH1pHHLmrbQ2GCNtS6hZfMdw0cpwkqTRYc2yo0NG2ouKWP4yCxIXz&#10;MdWzi5t2szTfNff94ZQqNeh3mwWIQF34iN/uvVY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+PwsAAAADcAAAADwAAAAAAAAAAAAAAAACYAgAAZHJzL2Rvd25y&#10;ZXYueG1sUEsFBgAAAAAEAAQA9QAAAIU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18C5A27A" wp14:editId="70F6EED2">
                <wp:simplePos x="0" y="0"/>
                <wp:positionH relativeFrom="page">
                  <wp:posOffset>8074660</wp:posOffset>
                </wp:positionH>
                <wp:positionV relativeFrom="paragraph">
                  <wp:posOffset>-329565</wp:posOffset>
                </wp:positionV>
                <wp:extent cx="128905" cy="133985"/>
                <wp:effectExtent l="0" t="0" r="0" b="0"/>
                <wp:wrapNone/>
                <wp:docPr id="4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716" y="-519"/>
                          <a:chExt cx="203" cy="211"/>
                        </a:xfrm>
                      </wpg:grpSpPr>
                      <wps:wsp>
                        <wps:cNvPr id="480" name="Freeform 133"/>
                        <wps:cNvSpPr>
                          <a:spLocks/>
                        </wps:cNvSpPr>
                        <wps:spPr bwMode="auto">
                          <a:xfrm>
                            <a:off x="12727" y="-50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1" name="Group 134"/>
                        <wpg:cNvGrpSpPr>
                          <a:grpSpLocks/>
                        </wpg:cNvGrpSpPr>
                        <wpg:grpSpPr bwMode="auto">
                          <a:xfrm>
                            <a:off x="12716" y="-519"/>
                            <a:ext cx="203" cy="211"/>
                            <a:chOff x="12716" y="-519"/>
                            <a:chExt cx="203" cy="211"/>
                          </a:xfrm>
                        </wpg:grpSpPr>
                        <wps:wsp>
                          <wps:cNvPr id="482" name="Freeform 135"/>
                          <wps:cNvSpPr>
                            <a:spLocks/>
                          </wps:cNvSpPr>
                          <wps:spPr bwMode="auto">
                            <a:xfrm>
                              <a:off x="12716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6"/>
                          <wps:cNvSpPr>
                            <a:spLocks/>
                          </wps:cNvSpPr>
                          <wps:spPr bwMode="auto">
                            <a:xfrm>
                              <a:off x="12716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635.8pt;margin-top:-25.95pt;width:10.15pt;height:10.55pt;z-index:-251693056;mso-position-horizontal-relative:page" coordorigin="12716,-519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" o:allowincell="f">
                <v:shape id="Freeform 133" o:spid="_x0000_s1027" style="position:absolute;left:12727;top:-50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mzsMA&#10;AADcAAAADwAAAGRycy9kb3ducmV2LnhtbERPy2oCMRTdC/2HcAvdiGaq0sp0orRCUdw5rZTubid3&#10;Hji5GZLUGf/eLASXh/PO1oNpxZmcbywreJ4mIIgLqxuuFHx/fU6WIHxA1thaJgUX8rBePYwyTLXt&#10;+UDnPFQihrBPUUEdQpdK6YuaDPqp7YgjV1pnMEToKqkd9jHctHKWJC/SYMOxocaONjUVp/zfKNjq&#10;02b+0x1/X2lclNt+9vexD06pp8fh/Q1EoCHcxTf3TitYLOP8eCYe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mz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34" o:spid="_x0000_s1028" style="position:absolute;left:12716;top:-519;width:203;height:211" coordorigin="12716,-51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35" o:spid="_x0000_s1029" style="position:absolute;left:12716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4KMQA&#10;AADcAAAADwAAAGRycy9kb3ducmV2LnhtbESPQYvCMBSE74L/ITzBm6aK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uC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36" o:spid="_x0000_s1030" style="position:absolute;left:12716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ds8UA&#10;AADcAAAADwAAAGRycy9kb3ducmV2LnhtbESPT2vCQBTE74LfYXmF3nTTP0ZJs5EiCF4KGkvB2yP7&#10;TEKzb9fsqum37wqCx2FmfsPky8F04kK9by0reJkmIIgrq1uuFXzv15MFCB+QNXaWScEfeVgW41GO&#10;mbZX3tGlDLWIEPYZKmhCcJmUvmrIoJ9aRxy9o+0Nhij7WuoerxFuOvmaJKk02HJcaNDRqqHqtzwb&#10;BYkLP9tUzw9uNszTct2dNl+7VKnnp+HzA0SgITzC9/ZGK3hfvMHt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x2z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4C34D996" wp14:editId="228C2D88">
                <wp:simplePos x="0" y="0"/>
                <wp:positionH relativeFrom="page">
                  <wp:posOffset>8361680</wp:posOffset>
                </wp:positionH>
                <wp:positionV relativeFrom="paragraph">
                  <wp:posOffset>-329565</wp:posOffset>
                </wp:positionV>
                <wp:extent cx="128905" cy="133985"/>
                <wp:effectExtent l="0" t="0" r="0" b="0"/>
                <wp:wrapNone/>
                <wp:docPr id="47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168" y="-519"/>
                          <a:chExt cx="203" cy="211"/>
                        </a:xfrm>
                      </wpg:grpSpPr>
                      <wps:wsp>
                        <wps:cNvPr id="475" name="Freeform 138"/>
                        <wps:cNvSpPr>
                          <a:spLocks/>
                        </wps:cNvSpPr>
                        <wps:spPr bwMode="auto">
                          <a:xfrm>
                            <a:off x="13179" y="-50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5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5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6" name="Group 139"/>
                        <wpg:cNvGrpSpPr>
                          <a:grpSpLocks/>
                        </wpg:cNvGrpSpPr>
                        <wpg:grpSpPr bwMode="auto">
                          <a:xfrm>
                            <a:off x="13168" y="-519"/>
                            <a:ext cx="203" cy="211"/>
                            <a:chOff x="13168" y="-519"/>
                            <a:chExt cx="203" cy="211"/>
                          </a:xfrm>
                        </wpg:grpSpPr>
                        <wps:wsp>
                          <wps:cNvPr id="477" name="Freeform 140"/>
                          <wps:cNvSpPr>
                            <a:spLocks/>
                          </wps:cNvSpPr>
                          <wps:spPr bwMode="auto">
                            <a:xfrm>
                              <a:off x="13168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41"/>
                          <wps:cNvSpPr>
                            <a:spLocks/>
                          </wps:cNvSpPr>
                          <wps:spPr bwMode="auto">
                            <a:xfrm>
                              <a:off x="13168" y="-51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58.4pt;margin-top:-25.95pt;width:10.15pt;height:10.55pt;z-index:-251692032;mso-position-horizontal-relative:page" coordorigin="13168,-519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" o:allowincell="f">
                <v:shape id="Freeform 138" o:spid="_x0000_s1027" style="position:absolute;left:13179;top:-50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1ccYA&#10;AADcAAAADwAAAGRycy9kb3ducmV2LnhtbESPT2sCMRTE70K/Q3gFL0Wzta2W1ShVEMVb/YP09tw8&#10;dxc3L0sS3e23N4WCx2FmfsNMZq2pxI2cLy0reO0nIIgzq0vOFex3y94nCB+QNVaWScEveZhNnzoT&#10;TLVt+Jtu25CLCGGfooIihDqV0mcFGfR9WxNH72ydwRCly6V22ES4qeQgSYbSYMlxocCaFgVll+3V&#10;KFjpy+LtWB9+RvSSnVfN4DTfBKdU97n9GoMI1IZH+L+91greRx/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r1ccYAAADcAAAADwAAAAAAAAAAAAAAAACYAgAAZHJz&#10;L2Rvd25yZXYueG1sUEsFBgAAAAAEAAQA9QAAAIsDAAAAAA==&#10;" path="m86,l66,3,47,11,31,23,18,40,8,60,1,83,,110r5,22l16,151r14,16l48,180r20,8l91,190r7,l118,186r18,-8l151,165r13,-17l174,128r5,-24l181,77,175,56,164,37,149,22,130,10,109,2,86,xe" stroked="f">
                  <v:path arrowok="t" o:connecttype="custom" o:connectlocs="86,0;66,3;47,11;31,23;18,40;8,60;1,83;0,110;5,132;16,151;30,167;48,180;68,188;91,190;98,190;118,186;136,178;151,165;164,148;174,128;179,104;181,77;175,56;164,37;149,22;130,10;109,2;86,0" o:connectangles="0,0,0,0,0,0,0,0,0,0,0,0,0,0,0,0,0,0,0,0,0,0,0,0,0,0,0,0"/>
                </v:shape>
                <v:group id="Group 139" o:spid="_x0000_s1028" style="position:absolute;left:13168;top:-519;width:203;height:211" coordorigin="13168,-51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0" o:spid="_x0000_s1029" style="position:absolute;left:13168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rl8UA&#10;AADcAAAADwAAAGRycy9kb3ducmV2LnhtbESPQWvCQBSE7wX/w/IEb81Gs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Wu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41" o:spid="_x0000_s1030" style="position:absolute;left:13168;top:-51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/5cEA&#10;AADcAAAADwAAAGRycy9kb3ducmV2LnhtbERPTYvCMBC9L/gfwgh7W1MXba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/+X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6BB6C4E" wp14:editId="0F36EB7E">
                <wp:simplePos x="0" y="0"/>
                <wp:positionH relativeFrom="page">
                  <wp:posOffset>7413625</wp:posOffset>
                </wp:positionH>
                <wp:positionV relativeFrom="paragraph">
                  <wp:posOffset>-537210</wp:posOffset>
                </wp:positionV>
                <wp:extent cx="1157605" cy="398780"/>
                <wp:effectExtent l="0" t="0" r="0" b="0"/>
                <wp:wrapNone/>
                <wp:docPr id="4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6A6658" w:rsidRPr="005B4C3E" w:rsidTr="003B3091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4E1C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WIK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4E1C96" w:rsidP="004E1C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2 WIK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4E1C96" w:rsidP="004E1C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4E1C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7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</w:tr>
                            <w:tr w:rsidR="006A6658" w:rsidRPr="005B4C3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9" type="#_x0000_t202" style="position:absolute;left:0;text-align:left;margin-left:583.75pt;margin-top:-42.3pt;width:91.15pt;height:31.4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lotg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6A6658" w:rsidRPr="005B4C3E" w:rsidTr="003B3091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4E1C96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WIK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4E1C96" w:rsidP="004E1C96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2 WIK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4E1C96" w:rsidP="004E1C96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4E1C96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7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</w:tr>
                      <w:tr w:rsidR="006A6658" w:rsidRPr="005B4C3E">
                        <w:trPr>
                          <w:trHeight w:hRule="exact" w:val="382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0BA" w:rsidRPr="00AC50B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proofErr w:type="gramStart"/>
      <w:r w:rsidR="00AC50BA" w:rsidRPr="00AC50BA">
        <w:rPr>
          <w:color w:val="231F20"/>
          <w:sz w:val="16"/>
          <w:szCs w:val="16"/>
        </w:rPr>
        <w:t>watiw</w:t>
      </w:r>
      <w:proofErr w:type="spellEnd"/>
      <w:proofErr w:type="gram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meinisin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itenekka</w:t>
      </w:r>
      <w:proofErr w:type="spellEnd"/>
      <w:r w:rsidR="00AC50BA" w:rsidRPr="00AC50BA">
        <w:rPr>
          <w:color w:val="231F20"/>
          <w:sz w:val="16"/>
          <w:szCs w:val="16"/>
        </w:rPr>
        <w:t xml:space="preserve"> ese </w:t>
      </w:r>
      <w:proofErr w:type="spellStart"/>
      <w:r w:rsidR="00AC50BA" w:rsidRPr="00AC50BA">
        <w:rPr>
          <w:color w:val="231F20"/>
          <w:sz w:val="16"/>
          <w:szCs w:val="16"/>
        </w:rPr>
        <w:t>mak</w:t>
      </w:r>
      <w:proofErr w:type="spellEnd"/>
      <w:r w:rsidR="00AC50BA" w:rsidRPr="00AC50BA">
        <w:rPr>
          <w:color w:val="231F20"/>
          <w:sz w:val="16"/>
          <w:szCs w:val="16"/>
        </w:rPr>
        <w:t xml:space="preserve"> non </w:t>
      </w:r>
      <w:proofErr w:type="spellStart"/>
      <w:r w:rsidR="00AC50BA" w:rsidRPr="00AC50BA">
        <w:rPr>
          <w:color w:val="231F20"/>
          <w:sz w:val="16"/>
          <w:szCs w:val="16"/>
        </w:rPr>
        <w:t>kinikin</w:t>
      </w:r>
      <w:proofErr w:type="spellEnd"/>
      <w:r w:rsidR="00AC50BA" w:rsidRPr="00AC50BA">
        <w:rPr>
          <w:color w:val="231F20"/>
          <w:sz w:val="16"/>
          <w:szCs w:val="16"/>
        </w:rPr>
        <w:t xml:space="preserve"> 1 </w:t>
      </w:r>
      <w:proofErr w:type="spellStart"/>
      <w:r w:rsidR="00AC50BA" w:rsidRPr="00AC50BA">
        <w:rPr>
          <w:color w:val="231F20"/>
          <w:sz w:val="16"/>
          <w:szCs w:val="16"/>
        </w:rPr>
        <w:t>pachonong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en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wetinimo</w:t>
      </w:r>
      <w:proofErr w:type="spellEnd"/>
      <w:r w:rsidR="00AC50BA" w:rsidRPr="00AC50BA">
        <w:rPr>
          <w:color w:val="231F20"/>
          <w:sz w:val="16"/>
          <w:szCs w:val="16"/>
        </w:rPr>
        <w:t xml:space="preserve"> ese </w:t>
      </w:r>
      <w:proofErr w:type="spellStart"/>
      <w:r w:rsidR="00AC50BA" w:rsidRPr="00AC50BA">
        <w:rPr>
          <w:color w:val="231F20"/>
          <w:sz w:val="16"/>
          <w:szCs w:val="16"/>
        </w:rPr>
        <w:t>wor</w:t>
      </w:r>
      <w:proofErr w:type="spellEnd"/>
      <w:r w:rsidR="00AC50BA" w:rsidRPr="00AC50BA">
        <w:rPr>
          <w:color w:val="231F20"/>
          <w:sz w:val="16"/>
          <w:szCs w:val="16"/>
        </w:rPr>
        <w:t xml:space="preserve"> om </w:t>
      </w:r>
      <w:proofErr w:type="spellStart"/>
      <w:r w:rsidR="00AC50BA" w:rsidRPr="00AC50BA">
        <w:rPr>
          <w:color w:val="231F20"/>
          <w:sz w:val="16"/>
          <w:szCs w:val="16"/>
        </w:rPr>
        <w:t>moni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tonong</w:t>
      </w:r>
      <w:proofErr w:type="spellEnd"/>
      <w:r w:rsidR="00AC50BA">
        <w:rPr>
          <w:color w:val="231F20"/>
          <w:sz w:val="16"/>
          <w:szCs w:val="16"/>
        </w:rPr>
        <w:t>.</w:t>
      </w:r>
      <w:r w:rsidR="00AC50BA" w:rsidRPr="00AC50B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proofErr w:type="gramStart"/>
      <w:r w:rsidR="00AC50BA" w:rsidRPr="00AC50BA">
        <w:rPr>
          <w:color w:val="231F20"/>
          <w:sz w:val="16"/>
          <w:szCs w:val="16"/>
        </w:rPr>
        <w:t>ren</w:t>
      </w:r>
      <w:proofErr w:type="spellEnd"/>
      <w:proofErr w:type="gram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chochon</w:t>
      </w:r>
      <w:proofErr w:type="spellEnd"/>
      <w:r w:rsidR="00AC50BA" w:rsidRPr="00AC50BA">
        <w:rPr>
          <w:color w:val="231F20"/>
          <w:sz w:val="16"/>
          <w:szCs w:val="16"/>
        </w:rPr>
        <w:t xml:space="preserve"> non ewe </w:t>
      </w:r>
      <w:proofErr w:type="spellStart"/>
      <w:r w:rsidR="00AC50BA" w:rsidRPr="00AC50BA">
        <w:rPr>
          <w:color w:val="231F20"/>
          <w:sz w:val="16"/>
          <w:szCs w:val="16"/>
        </w:rPr>
        <w:t>imw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ar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moni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tonong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repotuni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meinisin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moni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tonong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ren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emon</w:t>
      </w:r>
      <w:proofErr w:type="spellEnd"/>
      <w:r w:rsidR="00AC50BA" w:rsidRPr="00AC50BA">
        <w:rPr>
          <w:color w:val="231F20"/>
          <w:sz w:val="16"/>
          <w:szCs w:val="16"/>
        </w:rPr>
        <w:t xml:space="preserve"> me </w:t>
      </w:r>
      <w:proofErr w:type="spellStart"/>
      <w:r w:rsidR="00AC50BA" w:rsidRPr="00AC50BA">
        <w:rPr>
          <w:color w:val="231F20"/>
          <w:sz w:val="16"/>
          <w:szCs w:val="16"/>
        </w:rPr>
        <w:t>emon</w:t>
      </w:r>
      <w:proofErr w:type="spellEnd"/>
      <w:r w:rsidR="00AC50BA" w:rsidRPr="00AC50BA">
        <w:rPr>
          <w:color w:val="231F20"/>
          <w:sz w:val="16"/>
          <w:szCs w:val="16"/>
        </w:rPr>
        <w:t xml:space="preserve"> me </w:t>
      </w:r>
      <w:proofErr w:type="spellStart"/>
      <w:r w:rsidR="00AC50BA" w:rsidRPr="00AC50BA">
        <w:rPr>
          <w:color w:val="231F20"/>
          <w:sz w:val="16"/>
          <w:szCs w:val="16"/>
        </w:rPr>
        <w:t>mwen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takises</w:t>
      </w:r>
      <w:proofErr w:type="spellEnd"/>
      <w:r w:rsidR="00AC50BA" w:rsidRPr="00AC50BA">
        <w:rPr>
          <w:color w:val="231F20"/>
          <w:sz w:val="16"/>
          <w:szCs w:val="16"/>
        </w:rPr>
        <w:t>.</w:t>
      </w:r>
      <w:r w:rsidR="006A6658">
        <w:rPr>
          <w:color w:val="231F20"/>
        </w:rPr>
        <w:t xml:space="preserve"> </w:t>
      </w:r>
      <w:proofErr w:type="spellStart"/>
      <w:proofErr w:type="gramStart"/>
      <w:r w:rsidR="00AC50BA" w:rsidRPr="00AC50BA">
        <w:rPr>
          <w:color w:val="231F20"/>
          <w:sz w:val="16"/>
          <w:szCs w:val="16"/>
        </w:rPr>
        <w:t>kopue</w:t>
      </w:r>
      <w:proofErr w:type="spellEnd"/>
      <w:proofErr w:type="gram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makei</w:t>
      </w:r>
      <w:proofErr w:type="spellEnd"/>
      <w:r w:rsidR="00AC50BA" w:rsidRPr="00AC50BA">
        <w:rPr>
          <w:color w:val="231F20"/>
          <w:sz w:val="16"/>
          <w:szCs w:val="16"/>
        </w:rPr>
        <w:t xml:space="preserve"> non </w:t>
      </w:r>
      <w:proofErr w:type="spellStart"/>
      <w:r w:rsidR="00AC50BA" w:rsidRPr="00AC50BA">
        <w:rPr>
          <w:color w:val="231F20"/>
          <w:sz w:val="16"/>
          <w:szCs w:val="16"/>
        </w:rPr>
        <w:t>chana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esap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wor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senis</w:t>
      </w:r>
      <w:proofErr w:type="spellEnd"/>
      <w:r w:rsidR="00AC50BA" w:rsidRPr="00AC50BA">
        <w:rPr>
          <w:color w:val="231F20"/>
          <w:sz w:val="16"/>
          <w:szCs w:val="16"/>
        </w:rPr>
        <w:t xml:space="preserve">. </w:t>
      </w:r>
      <w:proofErr w:type="spellStart"/>
      <w:proofErr w:type="gramStart"/>
      <w:r w:rsidR="00AC50BA" w:rsidRPr="00AC50BA">
        <w:rPr>
          <w:color w:val="231F20"/>
          <w:sz w:val="16"/>
          <w:szCs w:val="16"/>
        </w:rPr>
        <w:t>ika</w:t>
      </w:r>
      <w:proofErr w:type="spellEnd"/>
      <w:proofErr w:type="gramEnd"/>
      <w:r w:rsidR="00AC50BA" w:rsidRPr="00AC50BA">
        <w:rPr>
          <w:color w:val="231F20"/>
          <w:sz w:val="16"/>
          <w:szCs w:val="16"/>
        </w:rPr>
        <w:t xml:space="preserve"> ese </w:t>
      </w:r>
      <w:proofErr w:type="spellStart"/>
      <w:r w:rsidR="00AC50BA" w:rsidRPr="00AC50BA">
        <w:rPr>
          <w:color w:val="231F20"/>
          <w:sz w:val="16"/>
          <w:szCs w:val="16"/>
        </w:rPr>
        <w:t>wor</w:t>
      </w:r>
      <w:proofErr w:type="spellEnd"/>
      <w:r w:rsidR="00AC50BA" w:rsidRPr="00AC50BA">
        <w:rPr>
          <w:color w:val="231F20"/>
          <w:sz w:val="16"/>
          <w:szCs w:val="16"/>
        </w:rPr>
        <w:t xml:space="preserve">  </w:t>
      </w:r>
      <w:proofErr w:type="spellStart"/>
      <w:r w:rsidR="00AC50BA" w:rsidRPr="00AC50BA">
        <w:rPr>
          <w:color w:val="231F20"/>
          <w:sz w:val="16"/>
          <w:szCs w:val="16"/>
        </w:rPr>
        <w:t>makei</w:t>
      </w:r>
      <w:proofErr w:type="spellEnd"/>
      <w:r w:rsidR="00AC50BA" w:rsidRPr="00AC50BA">
        <w:rPr>
          <w:color w:val="231F20"/>
          <w:sz w:val="16"/>
          <w:szCs w:val="16"/>
        </w:rPr>
        <w:t xml:space="preserve"> </w:t>
      </w:r>
      <w:proofErr w:type="spellStart"/>
      <w:r w:rsidR="00AC50BA" w:rsidRPr="00AC50BA">
        <w:rPr>
          <w:color w:val="231F20"/>
          <w:sz w:val="16"/>
          <w:szCs w:val="16"/>
        </w:rPr>
        <w:t>chok</w:t>
      </w:r>
      <w:proofErr w:type="spellEnd"/>
      <w:r w:rsidR="00AC50BA" w:rsidRPr="00AC50BA">
        <w:rPr>
          <w:color w:val="231F20"/>
          <w:sz w:val="16"/>
          <w:szCs w:val="16"/>
        </w:rPr>
        <w:t xml:space="preserve"> “0”</w:t>
      </w:r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6A6658" w:rsidRDefault="006A6658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6A6658" w:rsidRDefault="00E74B61">
      <w:pPr>
        <w:pStyle w:val="BodyText"/>
        <w:kinsoku w:val="0"/>
        <w:overflowPunct w:val="0"/>
        <w:spacing w:before="0"/>
        <w:ind w:left="2100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33AFFBF4" wp14:editId="01619EBB">
                <wp:simplePos x="0" y="0"/>
                <wp:positionH relativeFrom="page">
                  <wp:posOffset>4337050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6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6830" y="263"/>
                          <a:chExt cx="203" cy="211"/>
                        </a:xfrm>
                      </wpg:grpSpPr>
                      <wps:wsp>
                        <wps:cNvPr id="469" name="Freeform 144"/>
                        <wps:cNvSpPr>
                          <a:spLocks/>
                        </wps:cNvSpPr>
                        <wps:spPr bwMode="auto">
                          <a:xfrm>
                            <a:off x="6841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0" name="Group 145"/>
                        <wpg:cNvGrpSpPr>
                          <a:grpSpLocks/>
                        </wpg:cNvGrpSpPr>
                        <wpg:grpSpPr bwMode="auto">
                          <a:xfrm>
                            <a:off x="6830" y="263"/>
                            <a:ext cx="203" cy="211"/>
                            <a:chOff x="6830" y="263"/>
                            <a:chExt cx="203" cy="211"/>
                          </a:xfrm>
                        </wpg:grpSpPr>
                        <wps:wsp>
                          <wps:cNvPr id="471" name="Freeform 146"/>
                          <wps:cNvSpPr>
                            <a:spLocks/>
                          </wps:cNvSpPr>
                          <wps:spPr bwMode="auto">
                            <a:xfrm>
                              <a:off x="6830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47"/>
                          <wps:cNvSpPr>
                            <a:spLocks/>
                          </wps:cNvSpPr>
                          <wps:spPr bwMode="auto">
                            <a:xfrm>
                              <a:off x="6830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41.5pt;margin-top:13.15pt;width:10.15pt;height:10.55pt;z-index:-251689984;mso-position-horizontal-relative:page" coordorigin="6830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" o:allowincell="f">
                <v:shape id="Freeform 144" o:spid="_x0000_s1027" style="position:absolute;left:6841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pqcYA&#10;AADcAAAADwAAAGRycy9kb3ducmV2LnhtbESPQWvCQBSE70L/w/IEL1I31WLb6CoqiOLNtKX09pp9&#10;JsHs27C7mvTfd4WCx2FmvmHmy87U4krOV5YVPI0SEMS51RUXCj7et4+vIHxA1lhbJgW/5GG5eOjN&#10;MdW25SNds1CICGGfooIyhCaV0uclGfQj2xBH72SdwRClK6R22Ea4qeU4SabSYMVxocSGNiXl5+xi&#10;FOz0eTP5aj6/X2iYn3bt+Gd9CE6pQb9bzUAE6sI9/N/eawXP0z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pq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5" o:spid="_x0000_s1028" style="position:absolute;left:6830;top:263;width:203;height:211" coordorigin="6830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6" o:spid="_x0000_s1029" style="position:absolute;left:6830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WeMUA&#10;AADcAAAADwAAAGRycy9kb3ducmV2LnhtbESPQWvCQBSE74L/YXkFb7pJsYmkrkEEwUuhRhG8PbKv&#10;SWj27Zrdavrvu4VCj8PMfMOsy9H04k6D7ywrSBcJCOLa6o4bBefTfr4C4QOyxt4yKfgmD+VmOllj&#10;oe2Dj3SvQiMihH2BCtoQXCGlr1sy6BfWEUfvww4GQ5RDI/WAjwg3vXxOkkwa7DgutOho11L9WX0Z&#10;BYkLl/dM51f3MuZZte9vh7djptTsady+ggg0hv/wX/ugFSzz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FZ4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47" o:spid="_x0000_s1030" style="position:absolute;left:6830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ID8UA&#10;AADcAAAADwAAAGRycy9kb3ducmV2LnhtbESPQWvCQBSE7wX/w/KE3uqmUhNJXUUEwYtQYyl4e2Rf&#10;k9Ds2zW7JvHfd4VCj8PMfMOsNqNpRU+dbywreJ0lIIhLqxuuFHye9y9LED4ga2wtk4I7edisJ08r&#10;zLUd+ER9ESoRIexzVFCH4HIpfVmTQT+zjjh637YzGKLsKqk7HCLctHKeJKk02HBcqNHRrqbyp7gZ&#10;BYkLXx+pzi5uMWZpsW+vh+MpVep5Om7fQQQaw3/4r33QCt6yO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sgP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19130C4E" wp14:editId="0ACBD1CD">
                <wp:simplePos x="0" y="0"/>
                <wp:positionH relativeFrom="page">
                  <wp:posOffset>4623435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6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281" y="263"/>
                          <a:chExt cx="203" cy="211"/>
                        </a:xfrm>
                      </wpg:grpSpPr>
                      <wps:wsp>
                        <wps:cNvPr id="464" name="Freeform 149"/>
                        <wps:cNvSpPr>
                          <a:spLocks/>
                        </wps:cNvSpPr>
                        <wps:spPr bwMode="auto">
                          <a:xfrm>
                            <a:off x="7292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5" name="Group 150"/>
                        <wpg:cNvGrpSpPr>
                          <a:grpSpLocks/>
                        </wpg:cNvGrpSpPr>
                        <wpg:grpSpPr bwMode="auto">
                          <a:xfrm>
                            <a:off x="7281" y="263"/>
                            <a:ext cx="203" cy="211"/>
                            <a:chOff x="7281" y="263"/>
                            <a:chExt cx="203" cy="211"/>
                          </a:xfrm>
                        </wpg:grpSpPr>
                        <wps:wsp>
                          <wps:cNvPr id="466" name="Freeform 151"/>
                          <wps:cNvSpPr>
                            <a:spLocks/>
                          </wps:cNvSpPr>
                          <wps:spPr bwMode="auto">
                            <a:xfrm>
                              <a:off x="7281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52"/>
                          <wps:cNvSpPr>
                            <a:spLocks/>
                          </wps:cNvSpPr>
                          <wps:spPr bwMode="auto">
                            <a:xfrm>
                              <a:off x="7281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64.05pt;margin-top:13.15pt;width:10.15pt;height:10.55pt;z-index:-251688960;mso-position-horizontal-relative:page" coordorigin="7281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" o:allowincell="f">
                <v:shape id="Freeform 149" o:spid="_x0000_s1027" style="position:absolute;left:7292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GN8YA&#10;AADcAAAADwAAAGRycy9kb3ducmV2LnhtbESPW2sCMRSE3wv9D+EIfSmarRWVdaO0QlH65g3p2+nm&#10;7AU3J0uSuuu/bwoFH4eZ+YbJVr1pxJWcry0reBklIIhzq2suFRwPH8M5CB+QNTaWScGNPKyWjw8Z&#10;ptp2vKPrPpQiQtinqKAKoU2l9HlFBv3ItsTRK6wzGKJ0pdQOuwg3jRwnyVQarDkuVNjSuqL8sv8x&#10;Cjb6sn49t6evGT3nxaYbf79/BqfU06B/W4AI1Id7+L+91Qom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/GN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0" o:spid="_x0000_s1028" style="position:absolute;left:7281;top:263;width:203;height:211" coordorigin="7281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51" o:spid="_x0000_s1029" style="position:absolute;left:7281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Y0cUA&#10;AADcAAAADwAAAGRycy9kb3ducmV2LnhtbESPQWvCQBSE74L/YXmCN91Y7FrSbEQEwUuhpqXQ2yP7&#10;TILZt2t2q+m/7xYKPQ4z8w1TbEfbixsNoXOsYbXMQBDXznTcaHh/OyyeQISIbLB3TBq+KcC2nE4K&#10;zI2784luVWxEgnDIUUMbo8+lDHVLFsPSeeLknd1gMSY5NNIMeE9w28uHLFPSYsdpoUVP+5bqS/Vl&#10;NWQ+frwqs/n0j+NGVYf+enw5Ka3ns3H3DCLSGP/Df+2j0bBWCn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jR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52" o:spid="_x0000_s1030" style="position:absolute;left:7281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9SsQA&#10;AADcAAAADwAAAGRycy9kb3ducmV2LnhtbESPQWsCMRSE74X+h/AK3mq2ollZjVIEwYtQt6XQ22Pz&#10;urt08xI3Udd/3wiCx2FmvmGW68F24kx9aB1reBtnIIgrZ1quNXx9bl/nIEJENtg5Jg1XCrBePT8t&#10;sTDuwgc6l7EWCcKhQA1NjL6QMlQNWQxj54mT9+t6izHJvpamx0uC205OskxJiy2nhQY9bRqq/sqT&#10;1ZD5+P2hTP7jZ0Ouym133O0PSuvRy/C+ABFpiI/wvb0zGqYqh9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/U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483C4CB3" wp14:editId="4C573918">
                <wp:simplePos x="0" y="0"/>
                <wp:positionH relativeFrom="page">
                  <wp:posOffset>4910455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733" y="263"/>
                          <a:chExt cx="203" cy="211"/>
                        </a:xfrm>
                      </wpg:grpSpPr>
                      <wps:wsp>
                        <wps:cNvPr id="459" name="Freeform 154"/>
                        <wps:cNvSpPr>
                          <a:spLocks/>
                        </wps:cNvSpPr>
                        <wps:spPr bwMode="auto">
                          <a:xfrm>
                            <a:off x="7744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0" name="Group 155"/>
                        <wpg:cNvGrpSpPr>
                          <a:grpSpLocks/>
                        </wpg:cNvGrpSpPr>
                        <wpg:grpSpPr bwMode="auto">
                          <a:xfrm>
                            <a:off x="7733" y="263"/>
                            <a:ext cx="203" cy="211"/>
                            <a:chOff x="7733" y="263"/>
                            <a:chExt cx="203" cy="211"/>
                          </a:xfrm>
                        </wpg:grpSpPr>
                        <wps:wsp>
                          <wps:cNvPr id="461" name="Freeform 156"/>
                          <wps:cNvSpPr>
                            <a:spLocks/>
                          </wps:cNvSpPr>
                          <wps:spPr bwMode="auto">
                            <a:xfrm>
                              <a:off x="773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57"/>
                          <wps:cNvSpPr>
                            <a:spLocks/>
                          </wps:cNvSpPr>
                          <wps:spPr bwMode="auto">
                            <a:xfrm>
                              <a:off x="773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86.65pt;margin-top:13.15pt;width:10.15pt;height:10.55pt;z-index:-251687936;mso-position-horizontal-relative:page" coordorigin="7733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" o:allowincell="f">
                <v:shape id="Freeform 154" o:spid="_x0000_s1027" style="position:absolute;left:7744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jFMYA&#10;AADcAAAADwAAAGRycy9kb3ducmV2LnhtbESPT2sCMRTE74LfIbyCF6lZtf/cGsUKovRWW5Henpvn&#10;7uLmZUlSd/32piB4HGbmN8x03ppKnMn50rKC4SABQZxZXXKu4Od79fgGwgdkjZVlUnAhD/NZtzPF&#10;VNuGv+i8DbmIEPYpKihCqFMpfVaQQT+wNXH0jtYZDFG6XGqHTYSbSo6S5EUaLDkuFFjTsqDstP0z&#10;Ctb6tBzv693vK/Wz47oZHT4+g1Oq99Au3kEEasM9fGtvtIKn5wn8n4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j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5" o:spid="_x0000_s1028" style="position:absolute;left:7733;top:263;width:203;height:211" coordorigin="7733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56" o:spid="_x0000_s1029" style="position:absolute;left:773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pcQA&#10;AADcAAAADwAAAGRycy9kb3ducmV2LnhtbESPQWsCMRSE74X+h/AK3mpW0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wK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57" o:spid="_x0000_s1030" style="position:absolute;left:773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e0s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ax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XtL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49362995" wp14:editId="3DE60721">
                <wp:simplePos x="0" y="0"/>
                <wp:positionH relativeFrom="page">
                  <wp:posOffset>6527165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5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279" y="263"/>
                          <a:chExt cx="203" cy="211"/>
                        </a:xfrm>
                      </wpg:grpSpPr>
                      <wps:wsp>
                        <wps:cNvPr id="454" name="Freeform 159"/>
                        <wps:cNvSpPr>
                          <a:spLocks/>
                        </wps:cNvSpPr>
                        <wps:spPr bwMode="auto">
                          <a:xfrm>
                            <a:off x="10290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5" name="Group 160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03" cy="211"/>
                            <a:chOff x="10279" y="263"/>
                            <a:chExt cx="203" cy="211"/>
                          </a:xfrm>
                        </wpg:grpSpPr>
                        <wps:wsp>
                          <wps:cNvPr id="456" name="Freeform 161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62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13.95pt;margin-top:13.15pt;width:10.15pt;height:10.55pt;z-index:-251686912;mso-position-horizontal-relative:page" coordorigin="10279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" o:allowincell="f">
                <v:shape id="Freeform 159" o:spid="_x0000_s1027" style="position:absolute;left:10290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MisYA&#10;AADcAAAADwAAAGRycy9kb3ducmV2LnhtbESPQWvCQBSE74X+h+UJXopuarWW6CoqFMWbqVJ6e80+&#10;k2D2bdhdTfrvu0Khx2FmvmHmy87U4kbOV5YVPA8TEMS51RUXCo4f74M3ED4ga6wtk4If8rBcPD7M&#10;MdW25QPdslCICGGfooIyhCaV0uclGfRD2xBH72ydwRClK6R22Ea4qeUoSV6lwYrjQokNbUrKL9nV&#10;KNjqy+blszl9TekpP2/b0fd6H5xS/V63moEI1IX/8F97pxWMJ2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Mi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0" o:spid="_x0000_s1028" style="position:absolute;left:10279;top:263;width:203;height:211" coordorigin="10279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61" o:spid="_x0000_s1029" style="position:absolute;left:10279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SbMQA&#10;AADcAAAADwAAAGRycy9kb3ducmV2LnhtbESPQWsCMRSE70L/Q3iF3jTbo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8km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62" o:spid="_x0000_s1030" style="position:absolute;left:10279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398UA&#10;AADcAAAADwAAAGRycy9kb3ducmV2LnhtbESPQWvCQBSE7wX/w/KE3urGU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Df3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3CAC5A33" wp14:editId="3B0D2EDE">
                <wp:simplePos x="0" y="0"/>
                <wp:positionH relativeFrom="page">
                  <wp:posOffset>6814185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4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731" y="263"/>
                          <a:chExt cx="203" cy="211"/>
                        </a:xfrm>
                      </wpg:grpSpPr>
                      <wps:wsp>
                        <wps:cNvPr id="449" name="Freeform 164"/>
                        <wps:cNvSpPr>
                          <a:spLocks/>
                        </wps:cNvSpPr>
                        <wps:spPr bwMode="auto">
                          <a:xfrm>
                            <a:off x="10742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0" name="Group 165"/>
                        <wpg:cNvGrpSpPr>
                          <a:grpSpLocks/>
                        </wpg:cNvGrpSpPr>
                        <wpg:grpSpPr bwMode="auto">
                          <a:xfrm>
                            <a:off x="10731" y="263"/>
                            <a:ext cx="203" cy="211"/>
                            <a:chOff x="10731" y="263"/>
                            <a:chExt cx="203" cy="211"/>
                          </a:xfrm>
                        </wpg:grpSpPr>
                        <wps:wsp>
                          <wps:cNvPr id="451" name="Freeform 166"/>
                          <wps:cNvSpPr>
                            <a:spLocks/>
                          </wps:cNvSpPr>
                          <wps:spPr bwMode="auto">
                            <a:xfrm>
                              <a:off x="10731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67"/>
                          <wps:cNvSpPr>
                            <a:spLocks/>
                          </wps:cNvSpPr>
                          <wps:spPr bwMode="auto">
                            <a:xfrm>
                              <a:off x="10731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36.55pt;margin-top:13.15pt;width:10.15pt;height:10.55pt;z-index:-251685888;mso-position-horizontal-relative:page" coordorigin="10731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" o:allowincell="f">
                <v:shape id="Freeform 164" o:spid="_x0000_s1027" style="position:absolute;left:10742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1ycYA&#10;AADcAAAADwAAAGRycy9kb3ducmV2LnhtbESPQWvCQBSE74X+h+UJXopuasXa6CoqFMWbqVJ6e80+&#10;k2D2bdhdTfrvu0Khx2FmvmHmy87U4kbOV5YVPA8TEMS51RUXCo4f74MpCB+QNdaWScEPeVguHh/m&#10;mGrb8oFuWShEhLBPUUEZQpNK6fOSDPqhbYijd7bOYIjSFVI7bCPc1HKUJBNpsOK4UGJDm5LyS3Y1&#10;Crb6snn5bE5fr/SUn7ft6Hu9D06pfq9bzUAE6sJ/+K+90wrG4ze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1y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5" o:spid="_x0000_s1028" style="position:absolute;left:10731;top:263;width:203;height:211" coordorigin="10731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66" o:spid="_x0000_s1029" style="position:absolute;left:10731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KGMQA&#10;AADcAAAADwAAAGRycy9kb3ducmV2LnhtbESPQYvCMBSE78L+h/AWvGmqaJVqlEUQvAhaRfD2aN62&#10;ZZuXbBO1++83guBxmJlvmOW6M424U+trywpGwwQEcWF1zaWC82k7mIPwAVljY5kU/JGH9eqjt8RM&#10;2wcf6Z6HUkQI+wwVVCG4TEpfVGTQD60jjt63bQ2GKNtS6hYfEW4aOU6SVBqsOS5U6GhTUfGT34yC&#10;xIXLIdWzq5t2szTfNr+7/TFVqv/ZfS1ABOrCO/xq77SCyXQE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Ch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67" o:spid="_x0000_s1030" style="position:absolute;left:10731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Ub8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lG/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03CBDA69" wp14:editId="3E86A6DE">
                <wp:simplePos x="0" y="0"/>
                <wp:positionH relativeFrom="page">
                  <wp:posOffset>7101205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4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183" y="263"/>
                          <a:chExt cx="203" cy="211"/>
                        </a:xfrm>
                      </wpg:grpSpPr>
                      <wps:wsp>
                        <wps:cNvPr id="444" name="Freeform 169"/>
                        <wps:cNvSpPr>
                          <a:spLocks/>
                        </wps:cNvSpPr>
                        <wps:spPr bwMode="auto">
                          <a:xfrm>
                            <a:off x="11193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5" name="Group 170"/>
                        <wpg:cNvGrpSpPr>
                          <a:grpSpLocks/>
                        </wpg:cNvGrpSpPr>
                        <wpg:grpSpPr bwMode="auto">
                          <a:xfrm>
                            <a:off x="11183" y="263"/>
                            <a:ext cx="203" cy="211"/>
                            <a:chOff x="11183" y="263"/>
                            <a:chExt cx="203" cy="211"/>
                          </a:xfrm>
                        </wpg:grpSpPr>
                        <wps:wsp>
                          <wps:cNvPr id="446" name="Freeform 171"/>
                          <wps:cNvSpPr>
                            <a:spLocks/>
                          </wps:cNvSpPr>
                          <wps:spPr bwMode="auto">
                            <a:xfrm>
                              <a:off x="1118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2"/>
                          <wps:cNvSpPr>
                            <a:spLocks/>
                          </wps:cNvSpPr>
                          <wps:spPr bwMode="auto">
                            <a:xfrm>
                              <a:off x="1118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559.15pt;margin-top:13.15pt;width:10.15pt;height:10.55pt;z-index:-251684864;mso-position-horizontal-relative:page" coordorigin="11183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" o:allowincell="f">
                <v:shape id="Freeform 169" o:spid="_x0000_s1027" style="position:absolute;left:11193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aV8UA&#10;AADcAAAADwAAAGRycy9kb3ducmV2LnhtbESPQWvCQBSE7wX/w/KEXkrdaIOV6CoqFKW3aot4e2af&#10;STD7NuxuTfz3rlDocZiZb5jZojO1uJLzlWUFw0ECgji3uuJCwff+43UCwgdkjbVlUnAjD4t572mG&#10;mbYtf9F1FwoRIewzVFCG0GRS+rwkg35gG+Lona0zGKJ0hdQO2wg3tRwlyVgarDgulNjQuqT8svs1&#10;Cjb6sn47ND/Hd3rJz5t2dFp9BqfUc79bTkEE6sJ/+K+91QrSN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ppX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0" o:spid="_x0000_s1028" style="position:absolute;left:11183;top:263;width:203;height:211" coordorigin="11183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71" o:spid="_x0000_s1029" style="position:absolute;left:1118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Esc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TxW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BL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72" o:spid="_x0000_s1030" style="position:absolute;left:1118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hKsQA&#10;AADcAAAADwAAAGRycy9kb3ducmV2LnhtbESPQWvCQBSE74L/YXmCN91UbCKpq4ggeCnUKIK3R/Y1&#10;Cc2+XbOrpv++WxA8DjPzDbNc96YVd+p8Y1nB2zQBQVxa3XCl4HTcTRYgfEDW2FomBb/kYb0aDpaY&#10;a/vgA92LUIkIYZ+jgjoEl0vpy5oM+ql1xNH7tp3BEGVXSd3hI8JNK2dJkkqDDceFGh1tayp/iptR&#10;kLhw/kp1dnHvfZYWu/a6/zykSo1H/eYDRKA+vMLP9l4rmM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oS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4EBC5961" wp14:editId="2ABDCA10">
                <wp:simplePos x="0" y="0"/>
                <wp:positionH relativeFrom="page">
                  <wp:posOffset>8764905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3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803" y="263"/>
                          <a:chExt cx="203" cy="211"/>
                        </a:xfrm>
                      </wpg:grpSpPr>
                      <wps:wsp>
                        <wps:cNvPr id="439" name="Freeform 174"/>
                        <wps:cNvSpPr>
                          <a:spLocks/>
                        </wps:cNvSpPr>
                        <wps:spPr bwMode="auto">
                          <a:xfrm>
                            <a:off x="13814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175"/>
                        <wpg:cNvGrpSpPr>
                          <a:grpSpLocks/>
                        </wpg:cNvGrpSpPr>
                        <wpg:grpSpPr bwMode="auto">
                          <a:xfrm>
                            <a:off x="13803" y="263"/>
                            <a:ext cx="203" cy="211"/>
                            <a:chOff x="13803" y="263"/>
                            <a:chExt cx="203" cy="211"/>
                          </a:xfrm>
                        </wpg:grpSpPr>
                        <wps:wsp>
                          <wps:cNvPr id="441" name="Freeform 176"/>
                          <wps:cNvSpPr>
                            <a:spLocks/>
                          </wps:cNvSpPr>
                          <wps:spPr bwMode="auto">
                            <a:xfrm>
                              <a:off x="1380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77"/>
                          <wps:cNvSpPr>
                            <a:spLocks/>
                          </wps:cNvSpPr>
                          <wps:spPr bwMode="auto">
                            <a:xfrm>
                              <a:off x="13803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90.15pt;margin-top:13.15pt;width:10.15pt;height:10.55pt;z-index:-251683840;mso-position-horizontal-relative:page" coordorigin="13803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" o:allowincell="f">
                <v:shape id="Freeform 174" o:spid="_x0000_s1027" style="position:absolute;left:13814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GtMYA&#10;AADcAAAADwAAAGRycy9kb3ducmV2LnhtbESPQWvCQBSE74X+h+UJXkQ31WJtdJVWKIo3U6X09pp9&#10;JsHs27C7mvTfuwWhx2FmvmEWq87U4krOV5YVPI0SEMS51RUXCg6fH8MZCB+QNdaWScEveVgtHx8W&#10;mGrb8p6uWShEhLBPUUEZQpNK6fOSDPqRbYijd7LOYIjSFVI7bCPc1HKcJFNpsOK4UGJD65Lyc3Yx&#10;Cjb6vJ58NcfvFxrkp007/nnfBadUv9e9zUEE6sJ/+N7eagXPk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1Gt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5" o:spid="_x0000_s1028" style="position:absolute;left:13803;top:263;width:203;height:211" coordorigin="13803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76" o:spid="_x0000_s1029" style="position:absolute;left:1380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cxcUA&#10;AADcAAAADwAAAGRycy9kb3ducmV2LnhtbESPQWvCQBSE7wX/w/IEb3VjSaNEV5GC4KXQpKXQ2yP7&#10;TILZt2t2TdJ/3y0Uehxm5htmd5hMJwbqfWtZwWqZgCCurG65VvDxfnrcgPABWWNnmRR8k4fDfvaw&#10;w1zbkQsaylCLCGGfo4ImBJdL6auGDPqldcTRu9jeYIiyr6XucYxw08mnJMmkwZbjQoOOXhqqruXd&#10;KEhc+HzL9PrLPU/rrDx1t/NrkSm1mE/HLYhAU/gP/7XPWkGar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JzF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77" o:spid="_x0000_s1030" style="position:absolute;left:13803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ss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kGar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gKy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4DFD89E6" wp14:editId="12A01E57">
                <wp:simplePos x="0" y="0"/>
                <wp:positionH relativeFrom="page">
                  <wp:posOffset>9051925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3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255" y="263"/>
                          <a:chExt cx="203" cy="211"/>
                        </a:xfrm>
                      </wpg:grpSpPr>
                      <wps:wsp>
                        <wps:cNvPr id="434" name="Freeform 179"/>
                        <wps:cNvSpPr>
                          <a:spLocks/>
                        </wps:cNvSpPr>
                        <wps:spPr bwMode="auto">
                          <a:xfrm>
                            <a:off x="14266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180"/>
                        <wpg:cNvGrpSpPr>
                          <a:grpSpLocks/>
                        </wpg:cNvGrpSpPr>
                        <wpg:grpSpPr bwMode="auto">
                          <a:xfrm>
                            <a:off x="14255" y="263"/>
                            <a:ext cx="203" cy="211"/>
                            <a:chOff x="14255" y="263"/>
                            <a:chExt cx="203" cy="211"/>
                          </a:xfrm>
                        </wpg:grpSpPr>
                        <wps:wsp>
                          <wps:cNvPr id="436" name="Freeform 181"/>
                          <wps:cNvSpPr>
                            <a:spLocks/>
                          </wps:cNvSpPr>
                          <wps:spPr bwMode="auto">
                            <a:xfrm>
                              <a:off x="14255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82"/>
                          <wps:cNvSpPr>
                            <a:spLocks/>
                          </wps:cNvSpPr>
                          <wps:spPr bwMode="auto">
                            <a:xfrm>
                              <a:off x="14255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712.75pt;margin-top:13.15pt;width:10.15pt;height:10.55pt;z-index:-251682816;mso-position-horizontal-relative:page" coordorigin="14255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" o:allowincell="f">
                <v:shape id="Freeform 179" o:spid="_x0000_s1027" style="position:absolute;left:14266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KsUA&#10;AADcAAAADwAAAGRycy9kb3ducmV2LnhtbESPT2sCMRTE70K/Q3iFXkSzVVHZGqUViuLNf4i3181z&#10;d3HzsiSpu377piB4HGbmN8xs0ZpK3Mj50rKC934CgjizuuRcwWH/3ZuC8AFZY2WZFNzJw2L+0plh&#10;qm3DW7rtQi4ihH2KCooQ6lRKnxVk0PdtTRy9i3UGQ5Qul9phE+GmkoMkGUuDJceFAmtaFpRdd79G&#10;wUpfl8NTfTxPqJtdVs3g52sTnFJvr+3nB4hAbXiGH+21VjAaj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Okq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0" o:spid="_x0000_s1028" style="position:absolute;left:14255;top:263;width:203;height:211" coordorigin="14255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81" o:spid="_x0000_s1029" style="position:absolute;left:14255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3z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reJ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3f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82" o:spid="_x0000_s1030" style="position:absolute;left:14255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SV8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HLcwa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9JX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3B8A4A8" wp14:editId="7D918B95">
                <wp:simplePos x="0" y="0"/>
                <wp:positionH relativeFrom="page">
                  <wp:posOffset>9338310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2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706" y="263"/>
                          <a:chExt cx="203" cy="211"/>
                        </a:xfrm>
                      </wpg:grpSpPr>
                      <wps:wsp>
                        <wps:cNvPr id="429" name="Freeform 184"/>
                        <wps:cNvSpPr>
                          <a:spLocks/>
                        </wps:cNvSpPr>
                        <wps:spPr bwMode="auto">
                          <a:xfrm>
                            <a:off x="14717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0" name="Group 185"/>
                        <wpg:cNvGrpSpPr>
                          <a:grpSpLocks/>
                        </wpg:cNvGrpSpPr>
                        <wpg:grpSpPr bwMode="auto">
                          <a:xfrm>
                            <a:off x="14706" y="263"/>
                            <a:ext cx="203" cy="211"/>
                            <a:chOff x="14706" y="263"/>
                            <a:chExt cx="203" cy="211"/>
                          </a:xfrm>
                        </wpg:grpSpPr>
                        <wps:wsp>
                          <wps:cNvPr id="431" name="Freeform 186"/>
                          <wps:cNvSpPr>
                            <a:spLocks/>
                          </wps:cNvSpPr>
                          <wps:spPr bwMode="auto">
                            <a:xfrm>
                              <a:off x="14706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7"/>
                          <wps:cNvSpPr>
                            <a:spLocks/>
                          </wps:cNvSpPr>
                          <wps:spPr bwMode="auto">
                            <a:xfrm>
                              <a:off x="14706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735.3pt;margin-top:13.15pt;width:10.15pt;height:10.55pt;z-index:-251681792;mso-position-horizontal-relative:page" coordorigin="14706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" o:allowincell="f">
                <v:shape id="Freeform 184" o:spid="_x0000_s1027" style="position:absolute;left:14717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QacYA&#10;AADcAAAADwAAAGRycy9kb3ducmV2LnhtbESPQWvCQBSE74L/YXmCl6Ib01Lb1FVUEKW3WqX09pp9&#10;JsHs27C7mvTfu4WCx2FmvmFmi87U4krOV5YVTMYJCOLc6ooLBYfPzegFhA/IGmvLpOCXPCzm/d4M&#10;M21b/qDrPhQiQthnqKAMocmk9HlJBv3YNsTRO1lnMETpCqkdthFuapkmybM0WHFcKLGhdUn5eX8x&#10;Crb6vH78ao7fU3rIT9s2/Vm9B6fUcNAt30AE6sI9/N/eaQVP6Sv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TQa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5" o:spid="_x0000_s1028" style="position:absolute;left:14706;top:263;width:203;height:211" coordorigin="14706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86" o:spid="_x0000_s1029" style="position:absolute;left:14706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vuMQA&#10;AADcAAAADwAAAGRycy9kb3ducmV2LnhtbESPQWvCQBSE74X+h+UVvNWN2kaJriKC4EXQKIK3R/aZ&#10;hGbfbrOrxn/fFQoeh5n5hpktOtOIG7W+tqxg0E9AEBdW11wqOB7WnxMQPiBrbCyTggd5WMzf32aY&#10;aXvnPd3yUIoIYZ+hgioEl0npi4oM+r51xNG72NZgiLItpW7xHuGmkcMkSaXBmuNChY5WFRU/+dUo&#10;SFw47VI9Prvvbpzm6+Z3s92nSvU+uuUURKAuvML/7Y1W8DUawP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77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87" o:spid="_x0000_s1030" style="position:absolute;left:14706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z8UA&#10;AADcAAAADwAAAGRycy9kb3ducmV2LnhtbESPQWvCQBSE7wX/w/KE3ppNrY0SXUUEwYtQUxG8PbLP&#10;JDT7ds2uGv+9Wyj0OMzMN8x82ZtW3KjzjWUF70kKgri0uuFKweF78zYF4QOyxtYyKXiQh+Vi8DLH&#10;XNs77+lWhEpECPscFdQhuFxKX9Zk0CfWEUfvbDuDIcqukrrDe4SbVo7SNJMGG44LNTpa11T+FFej&#10;IHXh+JXpycl99pOs2LSX7W6fKfU67FczEIH68B/+a2+1gvHHC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HP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53A4C911" wp14:editId="73C26744">
                <wp:simplePos x="0" y="0"/>
                <wp:positionH relativeFrom="page">
                  <wp:posOffset>9625330</wp:posOffset>
                </wp:positionH>
                <wp:positionV relativeFrom="paragraph">
                  <wp:posOffset>167005</wp:posOffset>
                </wp:positionV>
                <wp:extent cx="128905" cy="133985"/>
                <wp:effectExtent l="0" t="0" r="0" b="0"/>
                <wp:wrapNone/>
                <wp:docPr id="42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5158" y="263"/>
                          <a:chExt cx="203" cy="211"/>
                        </a:xfrm>
                      </wpg:grpSpPr>
                      <wps:wsp>
                        <wps:cNvPr id="424" name="Freeform 189"/>
                        <wps:cNvSpPr>
                          <a:spLocks/>
                        </wps:cNvSpPr>
                        <wps:spPr bwMode="auto">
                          <a:xfrm>
                            <a:off x="15169" y="27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5" name="Group 190"/>
                        <wpg:cNvGrpSpPr>
                          <a:grpSpLocks/>
                        </wpg:cNvGrpSpPr>
                        <wpg:grpSpPr bwMode="auto">
                          <a:xfrm>
                            <a:off x="15158" y="263"/>
                            <a:ext cx="203" cy="211"/>
                            <a:chOff x="15158" y="263"/>
                            <a:chExt cx="203" cy="211"/>
                          </a:xfrm>
                        </wpg:grpSpPr>
                        <wps:wsp>
                          <wps:cNvPr id="426" name="Freeform 191"/>
                          <wps:cNvSpPr>
                            <a:spLocks/>
                          </wps:cNvSpPr>
                          <wps:spPr bwMode="auto">
                            <a:xfrm>
                              <a:off x="15158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92"/>
                          <wps:cNvSpPr>
                            <a:spLocks/>
                          </wps:cNvSpPr>
                          <wps:spPr bwMode="auto">
                            <a:xfrm>
                              <a:off x="15158" y="26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757.9pt;margin-top:13.15pt;width:10.15pt;height:10.55pt;z-index:-251680768;mso-position-horizontal-relative:page" coordorigin="15158,263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" o:allowincell="f">
                <v:shape id="Freeform 189" o:spid="_x0000_s1027" style="position:absolute;left:15169;top:27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/98UA&#10;AADcAAAADwAAAGRycy9kb3ducmV2LnhtbESPQWvCQBSE7wX/w/KEXkrdNBUr0VWsUJTe1Bbx9sw+&#10;k2D2bdjdmvjvXaHgcZiZb5jpvDO1uJDzlWUFb4MEBHFudcWFgp/d1+sYhA/IGmvLpOBKHuaz3tMU&#10;M21b3tBlGwoRIewzVFCG0GRS+rwkg35gG+LonawzGKJ0hdQO2wg3tUyTZCQNVhwXSmxoWVJ+3v4Z&#10;BSt9Xr7vm9/DB73kp1WbHj+/g1Pqud8tJiACdeER/m+vtYJhOo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X/3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0" o:spid="_x0000_s1028" style="position:absolute;left:15158;top:263;width:203;height:211" coordorigin="15158,26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91" o:spid="_x0000_s1029" style="position:absolute;left:15158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hEc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TxS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4R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92" o:spid="_x0000_s1030" style="position:absolute;left:15158;top:26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EisUA&#10;AADcAAAADwAAAGRycy9kb3ducmV2LnhtbESPQWvCQBSE7wX/w/KE3uqmUhNJXUUEwYtQYyl4e2Rf&#10;k9Ds2zW7JvHfd4VCj8PMfMOsNqNpRU+dbywreJ0lIIhLqxuuFHye9y9LED4ga2wtk4I7edisJ08r&#10;zLUd+ER9ESoRIexzVFCH4HIpfVmTQT+zjjh637YzGKLsKqk7HCLctHKeJKk02HBcqNHRrqbyp7gZ&#10;BYkLXx+pzi5uMWZpsW+vh+MpVep5Om7fQQQaw3/4r33QCt7m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kS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proofErr w:type="gramStart"/>
      <w:r w:rsidR="00AC50BA">
        <w:rPr>
          <w:rFonts w:ascii="Calibri" w:hAnsi="Calibri" w:cs="Calibri"/>
          <w:color w:val="231F20"/>
          <w:sz w:val="12"/>
          <w:szCs w:val="12"/>
        </w:rPr>
        <w:t>iten</w:t>
      </w:r>
      <w:proofErr w:type="spellEnd"/>
      <w:proofErr w:type="gramEnd"/>
      <w:r w:rsid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>
        <w:rPr>
          <w:rFonts w:ascii="Calibri" w:hAnsi="Calibri" w:cs="Calibri"/>
          <w:color w:val="231F20"/>
          <w:sz w:val="12"/>
          <w:szCs w:val="12"/>
        </w:rPr>
        <w:t>monumuk</w:t>
      </w:r>
      <w:proofErr w:type="spellEnd"/>
      <w:r w:rsid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>
        <w:rPr>
          <w:rFonts w:ascii="Calibri" w:hAnsi="Calibri" w:cs="Calibri"/>
          <w:color w:val="231F20"/>
          <w:sz w:val="12"/>
          <w:szCs w:val="12"/>
        </w:rPr>
        <w:t>chochoon</w:t>
      </w:r>
      <w:proofErr w:type="spellEnd"/>
      <w:r w:rsidR="00AC50BA">
        <w:rPr>
          <w:rFonts w:ascii="Calibri" w:hAnsi="Calibri" w:cs="Calibri"/>
          <w:color w:val="231F20"/>
          <w:sz w:val="12"/>
          <w:szCs w:val="12"/>
        </w:rPr>
        <w:t xml:space="preserve"> non ewe </w:t>
      </w:r>
      <w:proofErr w:type="spellStart"/>
      <w:r w:rsidR="00AC50BA">
        <w:rPr>
          <w:rFonts w:ascii="Calibri" w:hAnsi="Calibri" w:cs="Calibri"/>
          <w:color w:val="231F20"/>
          <w:sz w:val="12"/>
          <w:szCs w:val="12"/>
        </w:rPr>
        <w:t>imw</w:t>
      </w:r>
      <w:proofErr w:type="spellEnd"/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Default="006A6658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6A6658" w:rsidRPr="00AC50BA" w:rsidRDefault="00AC50BA" w:rsidP="00AC50BA">
      <w:pPr>
        <w:pStyle w:val="BodyText"/>
        <w:kinsoku w:val="0"/>
        <w:overflowPunct w:val="0"/>
        <w:spacing w:before="0"/>
        <w:ind w:left="270"/>
        <w:rPr>
          <w:color w:val="000000"/>
          <w:sz w:val="10"/>
          <w:szCs w:val="10"/>
        </w:rPr>
      </w:pPr>
      <w:proofErr w:type="spellStart"/>
      <w:proofErr w:type="gramStart"/>
      <w:r>
        <w:rPr>
          <w:color w:val="231F20"/>
          <w:sz w:val="11"/>
          <w:szCs w:val="11"/>
        </w:rPr>
        <w:t>niwinum</w:t>
      </w:r>
      <w:proofErr w:type="spellEnd"/>
      <w:proofErr w:type="gramEnd"/>
      <w:r>
        <w:rPr>
          <w:color w:val="231F20"/>
          <w:sz w:val="11"/>
          <w:szCs w:val="11"/>
        </w:rPr>
        <w:t xml:space="preserve"> non </w:t>
      </w:r>
      <w:proofErr w:type="spellStart"/>
      <w:r>
        <w:rPr>
          <w:color w:val="231F20"/>
          <w:sz w:val="11"/>
          <w:szCs w:val="11"/>
        </w:rPr>
        <w:t>angang</w:t>
      </w:r>
      <w:proofErr w:type="spellEnd"/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0"/>
          <w:szCs w:val="10"/>
        </w:rPr>
      </w:pPr>
    </w:p>
    <w:p w:rsidR="006A6658" w:rsidRDefault="00E74B61">
      <w:pPr>
        <w:pStyle w:val="Heading3"/>
        <w:kinsoku w:val="0"/>
        <w:overflowPunct w:val="0"/>
        <w:spacing w:before="67"/>
        <w:ind w:left="239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-14605</wp:posOffset>
                </wp:positionV>
                <wp:extent cx="1775460" cy="1235075"/>
                <wp:effectExtent l="0" t="0" r="0" b="0"/>
                <wp:wrapNone/>
                <wp:docPr id="4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35075"/>
                          <a:chOff x="2345" y="-23"/>
                          <a:chExt cx="2796" cy="1945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8"/>
                        <wps:cNvSpPr>
                          <a:spLocks/>
                        </wps:cNvSpPr>
                        <wps:spPr bwMode="auto">
                          <a:xfrm>
                            <a:off x="2348" y="1574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17.25pt;margin-top:-1.15pt;width:139.8pt;height:97.25pt;z-index:-251679744;mso-position-horizontal-relative:page" coordorigin="2345,-23" coordsize="2796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" o:allowincell="f">
                <v:shape id="Freeform 194" o:spid="_x0000_s1027" style="position:absolute;left:2348;top:-20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ZsEA&#10;AADcAAAADwAAAGRycy9kb3ducmV2LnhtbERPz2vCMBS+D/wfwhN2m6lrKVpNRQTBw2BMRa+P5pmW&#10;Ni+lyWz33y+HwY4f3+/tbrKdeNLgG8cKlosEBHHldMNGwfVyfFuB8AFZY+eYFPyQh105e9liod3I&#10;X/Q8ByNiCPsCFdQh9IWUvqrJol+4njhyDzdYDBEORuoBxxhuO/meJLm02HBsqLGnQ01Ve/62CnLM&#10;9u2HuT1ua+Nk2qVp9ol3pV7n034DItAU/sV/7pNWkC3j2n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amb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pGsYA&#10;AADcAAAADwAAAGRycy9kb3ducmV2LnhtbESPQWvCQBSE7wX/w/IKvekmtohNXUVsrXqzWii9vWaf&#10;2WD2bciuMf57VxB6HGbmG2Yy62wlWmp86VhBOkhAEOdOl1wo+N4v+2MQPiBrrByTggt5mE17DxPM&#10;tDvzF7W7UIgIYZ+hAhNCnUnpc0MW/cDVxNE7uMZiiLIppG7wHOG2ksMkGUmLJccFgzUtDOXH3ckq&#10;+Bm169P2+WOZLv7yvTmUm/fV569ST4/d/A1EoC78h+/ttVbwkr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9pG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OsMA&#10;AADcAAAADwAAAGRycy9kb3ducmV2LnhtbERPz2vCMBS+D/wfwhN2m6luiNSmIm5uettUEG/P5tkU&#10;m5fSxNr99+Yw2PHj+50teluLjlpfOVYwHiUgiAunKy4VHPbrlxkIH5A11o5JwS95WOSDpwxT7e78&#10;Q90ulCKGsE9RgQmhSaX0hSGLfuQa4shdXGsxRNiWUrd4j+G2lpMkmUqLFccGgw2tDBXX3c0qOE67&#10;ze379WM9Xp2LvblU2/evz5NSz8N+OQcRqA//4j/3Rit4m8T58U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KOs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ocYA&#10;AADcAAAADwAAAGRycy9kb3ducmV2LnhtbESPT2vCQBTE7wW/w/KE3uomVqSkriK2tvbmn0Lx9sw+&#10;s8Hs25BdY/z2rlDwOMzMb5jJrLOVaKnxpWMF6SABQZw7XXKh4He3fHkD4QOyxsoxKbiSh9m09zTB&#10;TLsLb6jdhkJECPsMFZgQ6kxKnxuy6AeuJo7e0TUWQ5RNIXWDlwi3lRwmyVhaLDkuGKxpYSg/bc9W&#10;wd+4XZ3Xr5/LdHHId+ZY/nx8f+2Veu5383cQgbrwCP+3V1rBaJ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voc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8" o:spid="_x0000_s1031" style="position:absolute;left:2348;top:1574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x1sYA&#10;AADcAAAADwAAAGRycy9kb3ducmV2LnhtbESPT2vCQBTE7wW/w/IKvdWNaRGJrlL80+rNqiDentln&#10;Nph9G7JrTL99tyD0OMzMb5jJrLOVaKnxpWMFg34Cgjh3uuRCwWG/eh2B8AFZY+WYFPyQh9m09zTB&#10;TLs7f1O7C4WIEPYZKjAh1JmUPjdk0fddTRy9i2sshiibQuoG7xFuK5kmyVBaLDkuGKxpbii/7m5W&#10;wXHYrm/bt+VqMD/ne3MpN4uvz5NSL8/dxxhEoC78hx/ttVbwnqb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cx1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 w:rsidR="006A6658">
        <w:rPr>
          <w:color w:val="231F20"/>
        </w:rPr>
        <w:t>$</w:t>
      </w:r>
    </w:p>
    <w:p w:rsidR="006A6658" w:rsidRDefault="006A6658">
      <w:pPr>
        <w:pStyle w:val="BodyText"/>
        <w:kinsoku w:val="0"/>
        <w:overflowPunct w:val="0"/>
        <w:spacing w:before="50"/>
        <w:ind w:left="812"/>
        <w:rPr>
          <w:color w:val="000000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DF045C">
        <w:rPr>
          <w:color w:val="231F20"/>
          <w:sz w:val="12"/>
          <w:szCs w:val="12"/>
        </w:rPr>
        <w:lastRenderedPageBreak/>
        <w:t>Faan</w:t>
      </w:r>
      <w:proofErr w:type="spellEnd"/>
      <w:r w:rsidR="00DF045C">
        <w:rPr>
          <w:color w:val="231F20"/>
          <w:sz w:val="12"/>
          <w:szCs w:val="12"/>
        </w:rPr>
        <w:t xml:space="preserve"> </w:t>
      </w:r>
      <w:proofErr w:type="spellStart"/>
      <w:r w:rsidR="00DF045C">
        <w:rPr>
          <w:color w:val="231F20"/>
          <w:sz w:val="12"/>
          <w:szCs w:val="12"/>
        </w:rPr>
        <w:t>Fite</w:t>
      </w:r>
      <w:proofErr w:type="spellEnd"/>
      <w:r>
        <w:rPr>
          <w:color w:val="231F20"/>
          <w:sz w:val="12"/>
          <w:szCs w:val="12"/>
        </w:rPr>
        <w:t>?</w:t>
      </w:r>
    </w:p>
    <w:p w:rsidR="006A6658" w:rsidRDefault="006A6658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C50BA" w:rsidRDefault="00E74B61">
      <w:pPr>
        <w:pStyle w:val="BodyText"/>
        <w:kinsoku w:val="0"/>
        <w:overflowPunct w:val="0"/>
        <w:spacing w:before="0" w:line="250" w:lineRule="auto"/>
        <w:ind w:left="995"/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3A17698B" wp14:editId="2F38CE3E">
                <wp:simplePos x="0" y="0"/>
                <wp:positionH relativeFrom="page">
                  <wp:posOffset>3493135</wp:posOffset>
                </wp:positionH>
                <wp:positionV relativeFrom="paragraph">
                  <wp:posOffset>215265</wp:posOffset>
                </wp:positionV>
                <wp:extent cx="1911985" cy="1235710"/>
                <wp:effectExtent l="0" t="0" r="0" b="0"/>
                <wp:wrapNone/>
                <wp:docPr id="32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5501" y="339"/>
                          <a:chExt cx="3011" cy="1946"/>
                        </a:xfrm>
                      </wpg:grpSpPr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6"/>
                        <wps:cNvSpPr>
                          <a:spLocks/>
                        </wps:cNvSpPr>
                        <wps:spPr bwMode="auto">
                          <a:xfrm>
                            <a:off x="5503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7"/>
                        <wps:cNvSpPr>
                          <a:spLocks/>
                        </wps:cNvSpPr>
                        <wps:spPr bwMode="auto">
                          <a:xfrm>
                            <a:off x="5783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8"/>
                        <wps:cNvSpPr>
                          <a:spLocks/>
                        </wps:cNvSpPr>
                        <wps:spPr bwMode="auto">
                          <a:xfrm>
                            <a:off x="6065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19"/>
                        <wps:cNvSpPr>
                          <a:spLocks/>
                        </wps:cNvSpPr>
                        <wps:spPr bwMode="auto">
                          <a:xfrm>
                            <a:off x="6346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0" name="Freeform 271"/>
                        <wps:cNvSpPr>
                          <a:spLocks/>
                        </wps:cNvSpPr>
                        <wps:spPr bwMode="auto">
                          <a:xfrm>
                            <a:off x="6693" y="19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2" name="Group 273"/>
                        <wpg:cNvGrpSpPr>
                          <a:grpSpLocks/>
                        </wpg:cNvGrpSpPr>
                        <wpg:grpSpPr bwMode="auto">
                          <a:xfrm>
                            <a:off x="6830" y="2005"/>
                            <a:ext cx="203" cy="211"/>
                            <a:chOff x="6830" y="2005"/>
                            <a:chExt cx="203" cy="211"/>
                          </a:xfrm>
                        </wpg:grpSpPr>
                        <wps:wsp>
                          <wps:cNvPr id="403" name="Freeform 274"/>
                          <wps:cNvSpPr>
                            <a:spLocks/>
                          </wps:cNvSpPr>
                          <wps:spPr bwMode="auto">
                            <a:xfrm>
                              <a:off x="6830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5"/>
                          <wps:cNvSpPr>
                            <a:spLocks/>
                          </wps:cNvSpPr>
                          <wps:spPr bwMode="auto">
                            <a:xfrm>
                              <a:off x="6830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5" name="Freeform 276"/>
                        <wps:cNvSpPr>
                          <a:spLocks/>
                        </wps:cNvSpPr>
                        <wps:spPr bwMode="auto">
                          <a:xfrm>
                            <a:off x="729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6" name="Group 277"/>
                        <wpg:cNvGrpSpPr>
                          <a:grpSpLocks/>
                        </wpg:cNvGrpSpPr>
                        <wpg:grpSpPr bwMode="auto">
                          <a:xfrm>
                            <a:off x="7281" y="2005"/>
                            <a:ext cx="203" cy="211"/>
                            <a:chOff x="7281" y="2005"/>
                            <a:chExt cx="203" cy="211"/>
                          </a:xfrm>
                        </wpg:grpSpPr>
                        <wps:wsp>
                          <wps:cNvPr id="407" name="Freeform 278"/>
                          <wps:cNvSpPr>
                            <a:spLocks/>
                          </wps:cNvSpPr>
                          <wps:spPr bwMode="auto">
                            <a:xfrm>
                              <a:off x="7281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79"/>
                          <wps:cNvSpPr>
                            <a:spLocks/>
                          </wps:cNvSpPr>
                          <wps:spPr bwMode="auto">
                            <a:xfrm>
                              <a:off x="7281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0" name="Group 281"/>
                        <wpg:cNvGrpSpPr>
                          <a:grpSpLocks/>
                        </wpg:cNvGrpSpPr>
                        <wpg:grpSpPr bwMode="auto">
                          <a:xfrm>
                            <a:off x="7733" y="2005"/>
                            <a:ext cx="203" cy="211"/>
                            <a:chOff x="7733" y="2005"/>
                            <a:chExt cx="203" cy="211"/>
                          </a:xfrm>
                        </wpg:grpSpPr>
                        <wps:wsp>
                          <wps:cNvPr id="411" name="Freeform 282"/>
                          <wps:cNvSpPr>
                            <a:spLocks/>
                          </wps:cNvSpPr>
                          <wps:spPr bwMode="auto">
                            <a:xfrm>
                              <a:off x="7733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83"/>
                          <wps:cNvSpPr>
                            <a:spLocks/>
                          </wps:cNvSpPr>
                          <wps:spPr bwMode="auto">
                            <a:xfrm>
                              <a:off x="7733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284"/>
                        <wps:cNvSpPr>
                          <a:spLocks/>
                        </wps:cNvSpPr>
                        <wps:spPr bwMode="auto">
                          <a:xfrm>
                            <a:off x="8196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4" name="Group 285"/>
                        <wpg:cNvGrpSpPr>
                          <a:grpSpLocks/>
                        </wpg:cNvGrpSpPr>
                        <wpg:grpSpPr bwMode="auto">
                          <a:xfrm>
                            <a:off x="8185" y="2005"/>
                            <a:ext cx="203" cy="211"/>
                            <a:chOff x="8185" y="2005"/>
                            <a:chExt cx="203" cy="211"/>
                          </a:xfrm>
                        </wpg:grpSpPr>
                        <wps:wsp>
                          <wps:cNvPr id="415" name="Freeform 286"/>
                          <wps:cNvSpPr>
                            <a:spLocks/>
                          </wps:cNvSpPr>
                          <wps:spPr bwMode="auto">
                            <a:xfrm>
                              <a:off x="8185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87"/>
                          <wps:cNvSpPr>
                            <a:spLocks/>
                          </wps:cNvSpPr>
                          <wps:spPr bwMode="auto">
                            <a:xfrm>
                              <a:off x="8185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75.05pt;margin-top:16.95pt;width:150.55pt;height:97.3pt;z-index:-251678720;mso-position-horizontal-relative:page" coordorigin="5501,339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" o:allowincell="f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p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Uz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3C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P5M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T5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P5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f8UA&#10;AADcAAAADwAAAGRycy9kb3ducmV2LnhtbESPT4vCMBTE7wt+h/AEL8ua+gdXqlFEUMTbqrt4fDTP&#10;tti8lCa21U9vFgSPw8z8hpkvW1OImiqXW1Yw6EcgiBOrc04VnI6brykI55E1FpZJwZ0cLBedjznG&#10;2jb8Q/XBpyJA2MWoIPO+jKV0SUYGXd+WxMG72MqgD7JKpa6wCXBTyGEUTaTBnMNChiWtM0quh5tR&#10;oId/9fhX3jZ7/f252zar+mweUqlet13NQHhq/Tv8au+0gtFoA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Op/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0CM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eN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Q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Rk8UA&#10;AADcAAAADwAAAGRycy9kb3ducmV2LnhtbESPT2vCQBTE7wW/w/KEXopuNEUluooIFumt/sPjI/tM&#10;gtm3Ibsm0U/fLRQ8DjPzG2ax6kwpGqpdYVnBaBiBIE6tLjhTcDxsBzMQziNrLC2Tggc5WC17bwtM&#10;tG35h5q9z0SAsEtQQe59lUjp0pwMuqGtiIN3tbVBH2SdSV1jG+CmlOMomkiDBYeFHCva5JTe9nej&#10;QI/PzedJ3rffevqx+2rXzcU8pVLv/W49B+Gp86/wf3unFcR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GT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J58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z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n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fM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Hk/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sf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C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yC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XkMYA&#10;AADcAAAADwAAAGRycy9kb3ducmV2LnhtbESPT2vCQBTE7wW/w/KEXkrdmBSV6CoiWKS3prb0+Mg+&#10;k2D2bchu/uin7xYKPQ4z8xtmsxtNLXpqXWVZwXwWgSDOra64UHD+OD6vQDiPrLG2TApu5GC3nTxs&#10;MNV24HfqM1+IAGGXooLS+yaV0uUlGXQz2xAH72Jbgz7ItpC6xSHATS3jKFpIgxWHhRIbOpSUX7PO&#10;KNDxV//yKbvjm14+nV6Hff9t7lKpx+m4X4PwNPr/8F/7pBUky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Xk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D4s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S1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D4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mecUA&#10;AADcAAAADwAAAGRycy9kb3ducmV2LnhtbESPQWvCQBSE74X+h+UJvZS6qYqtqZsgBUW8qW3x+Mi+&#10;JsHs25Bdk+ivdwXB4zAz3zDztDeVaKlxpWUF78MIBHFmdcm5gp/98u0ThPPIGivLpOBMDtLk+WmO&#10;sbYdb6nd+VwECLsYFRTe17GULivIoBvamjh4/7Yx6INscqkb7ALcVHIURVNpsOSwUGBN3wVlx93J&#10;KNCjv3byK0/Ljf54Xa+6RXswF6nUy6BffIHw1PtH+N5eawXj8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uZ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8mc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M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J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ZAsUA&#10;AADcAAAADwAAAGRycy9kb3ducmV2LnhtbESPT4vCMBTE74LfITxhL7Km/sGVahQRXMTbqrt4fDTP&#10;tti8lCa21U9vhAWPw8z8hlmsWlOImiqXW1YwHEQgiBOrc04VnI7bzxkI55E1FpZJwZ0crJbdzgJj&#10;bRv+ofrgUxEg7GJUkHlfxlK6JCODbmBL4uBdbGXQB1mlUlfYBLgp5CiKptJgzmEhw5I2GSXXw80o&#10;0KO/evIrb9u9/urvvpt1fTYPqdRHr13PQXhq/Tv8395pBePJE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Hdc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eNJ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7s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wn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L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6msQA&#10;AADcAAAADwAAAGRycy9kb3ducmV2LnhtbESPQWvCQBSE70L/w/IKXkQ3alCJriKCIt6qbenxkX1N&#10;QrNvQ3ZNor/eFQoeh5n5hlltOlOKhmpXWFYwHkUgiFOrC84UfF72wwUI55E1lpZJwY0cbNZvvRUm&#10;2rb8Qc3ZZyJA2CWoIPe+SqR0aU4G3chWxMH7tbVBH2SdSV1jG+CmlJMomkmDBYeFHCva5ZT+na9G&#10;gZ58N/GXvO5Pej44Htpt82PuUqn+e7ddgvDU+Vf4v33UCq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Op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6" o:spid="_x0000_s1043" style="position:absolute;left:5503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fAcYA&#10;AADcAAAADwAAAGRycy9kb3ducmV2LnhtbESPS2vDMBCE74H+B7GFXkIs103S4EYJoZASesur5LhY&#10;W9vUWhlLfrS/PgoUchxm5htmuR5MJTpqXGlZwXMUgyDOrC45V3A6bicLEM4ja6wsk4JfcrBePYyW&#10;mGrb8566g89FgLBLUUHhfZ1K6bKCDLrI1sTB+7aNQR9kk0vdYB/gppJJHM+lwZLDQoE1vReU/Rxa&#10;o0AnX930LNvtp34d7z76TXcxf1Kpp8dh8wbC0+Dv4f/2Tit4mc7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fA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7" o:spid="_x0000_s1044" style="position:absolute;left:5783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BdsYA&#10;AADcAAAADwAAAGRycy9kb3ducmV2LnhtbESPQWvCQBSE7wX/w/KEXkqz0Uoq0TUEwSK91ap4fGSf&#10;STD7NmTXJO2v7xYKPQ4z8w2zzkbTiJ46V1tWMItiEMSF1TWXCo6fu+clCOeRNTaWScEXOcg2k4c1&#10;ptoO/EH9wZciQNilqKDyvk2ldEVFBl1kW+LgXW1n0AfZlVJ3OAS4aeQ8jhNpsOawUGFL24qK2+Fu&#10;FOj5uV+c5H33rl+f9m9D3l/Mt1TqcTrmKxCeRv8f/mvvtYKX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cBd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8" o:spid="_x0000_s1045" style="position:absolute;left:6065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k7cYA&#10;AADcAAAADwAAAGRycy9kb3ducmV2LnhtbESPT2vCQBTE7wW/w/KEXkrdGINKdBURLNJbU1t6fGSf&#10;STD7NmQ3f+yn7xYKPQ4z8xtmux9NLXpqXWVZwXwWgSDOra64UHB5Pz2vQTiPrLG2TAru5GC/mzxs&#10;MdV24DfqM1+IAGGXooLS+yaV0uUlGXQz2xAH72pbgz7ItpC6xSHATS3jKFpKgxWHhRIbOpaU37LO&#10;KNDxZ598yO70qldP55fh0H+Zb6nU43Q8bEB4Gv1/+K991goWy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k7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9" o:spid="_x0000_s1046" style="position:absolute;left:6346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wn8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kMJ/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7" style="position:absolute;left:6693;top:740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q8cUA&#10;AADcAAAADwAAAGRycy9kb3ducmV2LnhtbESPQWvCQBSE74X+h+UVequbapQ2dRUVWvQixAq9PrKv&#10;SWj2bdzdaOqvdwXB4zAz3zDTeW8acSTna8sKXgcJCOLC6ppLBfvvz5c3ED4ga2wsk4J/8jCfPT5M&#10;MdP2xDkdd6EUEcI+QwVVCG0mpS8qMugHtiWO3q91BkOUrpTa4SnCTSOHSTKRBmuOCxW2tKqo+Nt1&#10;RsF4vzmvD2n6w8MvXB6oy123zZV6fuoXHyAC9eEevrXXWsEofYf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rx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221" o:spid="_x0000_s1048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7M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fs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9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3" o:spid="_x0000_s1050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Cs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WQ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51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8kc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y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52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78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om0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B7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53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7" o:spid="_x0000_s1054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Cc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Xw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5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ksUA&#10;AADcAAAADwAAAGRycy9kb3ducmV2LnhtbESPQWvCQBSE7wX/w/KE3urGF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q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6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L6s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v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7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1" o:spid="_x0000_s1058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W8EA&#10;AADcAAAADwAAAGRycy9kb3ducmV2LnhtbERPz2vCMBS+D/wfwhN2m6kOo1SjiCB4GWgVwdujebbF&#10;5iU2mXb//XIY7Pjx/V6ue9uKJ3WhcaxhPMpAEJfONFxpOJ92H3MQISIbbB2Thh8KsF4N3paYG/fi&#10;Iz2LWIkUwiFHDXWMPpcylDVZDCPniRN3c53FmGBXSdPhK4XbVk6yTEmLDaeGGj1tayrvxbfVkPl4&#10;OSgzu/ppP1PFrn3sv45K6/dhv1mAiNTHf/Gfe280fKo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qF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9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wMQA&#10;AADcAAAADwAAAGRycy9kb3ducmV2LnhtbESPQWsCMRSE74X+h/AK3mpWx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DcD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60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2vcUA&#10;AADcAAAADwAAAGRycy9kb3ducmV2LnhtbESPQWvCQBSE7wX/w/KEXopuGsFKdBUrFIs3tSLentln&#10;Esy+Dbtbk/77riB4HGbmG2a26EwtbuR8ZVnB+zABQZxbXXGh4Gf/NZiA8AFZY22ZFPyRh8W89zLD&#10;TNuWt3TbhUJECPsMFZQhNJmUPi/JoB/ahjh6F+sMhihdIbXDNsJNLdMkGUuDFceFEhtalZRfd79G&#10;wVpfV6Njczh90Ft+Wbfp+XMTnFKv/W45BRGoC8/wo/2tFYz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a9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61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5" o:spid="_x0000_s1062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uW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ol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K5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63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Lw8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1h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8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4" style="position:absolute;left:6693;top:11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238" o:spid="_x0000_s1065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6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40" o:spid="_x0000_s1067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8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9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70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4" o:spid="_x0000_s1071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72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73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4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8" o:spid="_x0000_s1075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6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7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8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52" o:spid="_x0000_s1079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80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81" style="position:absolute;left:6693;top:1538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255" o:spid="_x0000_s1082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83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7" o:spid="_x0000_s1084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5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6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7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88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9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90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91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5" o:spid="_x0000_s1092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93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4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5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9" o:spid="_x0000_s1096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7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1" o:spid="_x0000_s1098" style="position:absolute;left:6693;top:19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3ycEA&#10;AADcAAAADwAAAGRycy9kb3ducmV2LnhtbERPz2vCMBS+D/Y/hDfYbaaTOqQaZRsoehFaBa+P5tkW&#10;m5eapNr515uDsOPH93u+HEwrruR8Y1nB5ygBQVxa3XCl4LBffUxB+ICssbVMCv7Iw3Lx+jLHTNsb&#10;53QtQiViCPsMFdQhdJmUvqzJoB/ZjjhyJ+sMhghdJbXDWww3rRwnyZc02HBsqLGj35rKc9EbBZPD&#10;9r65pOmRx2v8uVCfu36XK/X+NnzPQAQawr/46d5oBWkS58c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t8nBAAAA3AAAAA8AAAAAAAAAAAAAAAAAmAIAAGRycy9kb3du&#10;cmV2LnhtbFBLBQYAAAAABAAEAPUAAACGAwAAAAA=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272" o:spid="_x0000_s1099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3" o:spid="_x0000_s1100" style="position:absolute;left:6830;top:2005;width:203;height:211" coordorigin="6830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274" o:spid="_x0000_s1101" style="position:absolute;left:6830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e6cUA&#10;AADcAAAADwAAAGRycy9kb3ducmV2LnhtbESPQWsCMRSE74L/ITyhN020dZWtUaQgeCnUVQq9PTbP&#10;3aWbl7hJdfvvm4LgcZiZb5jVpretuFIXGscaphMFgrh0puFKw+m4Gy9BhIhssHVMGn4pwGY9HKww&#10;N+7GB7oWsRIJwiFHDXWMPpcylDVZDBPniZN3dp3FmGRXSdPhLcFtK2dKZdJiw2mhRk9vNZXfxY/V&#10;oHz8/MjM4svP+0VW7NrL/v2Qaf006revICL18RG+t/dGw4t6hv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B7p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5" o:spid="_x0000_s1102" style="position:absolute;left:6830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ncUA&#10;AADcAAAADwAAAGRycy9kb3ducmV2LnhtbESPQWvCQBSE74L/YXlCb7rbYmOJ2YgUBC8FjaXQ2yP7&#10;TEKzb9fsVtN/7xYKPQ4z8w1TbEbbiysNoXOs4XGhQBDXznTcaHg/7eYvIEJENtg7Jg0/FGBTTicF&#10;5sbd+EjXKjYiQTjkqKGN0edShroli2HhPHHyzm6wGJMcGmkGvCW47eWTUpm02HFaaNHTa0v1V/Vt&#10;NSgfPw6ZWX3653GVVbv+sn87Zlo/zMbtGkSkMf6H/9p7o2Gp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Y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6" o:spid="_x0000_s1103" style="position:absolute;left:729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GDMYA&#10;AADcAAAADwAAAGRycy9kb3ducmV2LnhtbESPT2vCQBTE74V+h+UVvEjdVO0fUlepgijeTJXS22v2&#10;mQSzb8PuauK3dwWhx2FmfsNMZp2pxZmcrywreBkkIIhzqysuFOy+l88fIHxA1lhbJgUX8jCbPj5M&#10;MNW25S2ds1CICGGfooIyhCaV0uclGfQD2xBH72CdwRClK6R22Ea4qeUwSd6kwYrjQokNLUrKj9nJ&#10;KFjp42L00+x/36mfH1bt8G++CU6p3lP39QkiUBf+w/f2WisYJ6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G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7" o:spid="_x0000_s1104" style="position:absolute;left:7281;top:2005;width:203;height:211" coordorigin="7281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78" o:spid="_x0000_s1105" style="position:absolute;left:7281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Y6sQA&#10;AADcAAAADwAAAGRycy9kb3ducmV2LnhtbESPQWsCMRSE7wX/Q3iCt5oodldWo0hB8FKo2yJ4e2ye&#10;u4ubl3QTdfvvm0Khx2FmvmHW28F24k59aB1rmE0VCOLKmZZrDZ8f++cliBCRDXaOScM3BdhuRk9r&#10;LIx78JHuZaxFgnAoUEMToy+kDFVDFsPUeeLkXVxvMSbZ19L0+Ehw28m5Upm02HJaaNDTa0PVtbxZ&#10;DcrH03tm8rN/GfKs3Hdfh7djpvVkPOxWICIN8T/81z4YDQu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GO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9" o:spid="_x0000_s1106" style="position:absolute;left:7281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MmMIA&#10;AADcAAAADwAAAGRycy9kb3ducmV2LnhtbERPz2vCMBS+C/sfwht402TDtaMzLWMgeBFmHYPdHs1b&#10;W9a8ZE3U+t+bg+Dx4/u9riY7iBONoXes4WmpQBA3zvTcavg6bBavIEJENjg4Jg0XClCVD7M1Fsad&#10;eU+nOrYihXAoUEMXoy+kDE1HFsPSeeLE/brRYkxwbKUZ8ZzC7SCflcqkxZ5TQ4eePjpq/uqj1aB8&#10;/P7MTP7jX6Y8qzfD/3a3z7SeP07vbyAiTfEuvrm3RsNKpbXpTDoC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IyY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0" o:spid="_x0000_s1107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1" o:spid="_x0000_s1108" style="position:absolute;left:7733;top:2005;width:203;height:211" coordorigin="7733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282" o:spid="_x0000_s1109" style="position:absolute;left:7733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z2MQA&#10;AADcAAAADwAAAGRycy9kb3ducmV2LnhtbESPQWvCQBSE7wX/w/IEb3WTolGiq0hB8FKoUQRvj+wz&#10;CWbfbrNbTf99VxA8DjPzDbNc96YVN+p8Y1lBOk5AEJdWN1wpOB6273MQPiBrbC2Tgj/ysF4N3paY&#10;a3vnPd2KUIkIYZ+jgjoEl0vpy5oM+rF1xNG72M5giLKrpO7wHuGmlR9JkkmDDceFGh191lRei1+j&#10;IHHh9J3p2dlN+1lWbNuf3dc+U2o07DcLEIH68Ao/2zutYJK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s9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3" o:spid="_x0000_s1110" style="position:absolute;left:7733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tr8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7+E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La/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4" o:spid="_x0000_s1111" style="position:absolute;left:8196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tPsYA&#10;AADcAAAADwAAAGRycy9kb3ducmV2LnhtbESPT2vCQBTE7wW/w/KEXkrd+AdbomtQoVi8aVtKb8/s&#10;MwnJvg27W5N++64geBxm5jfMMutNIy7kfGVZwXiUgCDOra64UPD58fb8CsIHZI2NZVLwRx6y1eBh&#10;iam2HR/ocgyFiBD2KSooQ2hTKX1ekkE/si1x9M7WGQxRukJqh12Em0ZOkmQuDVYcF0psaVtSXh9/&#10;jYKdrrfT7/br54We8vOum5w2++CUehz26wWIQH24h2/td61gNp7C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AtP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5" o:spid="_x0000_s1112" style="position:absolute;left:8185;top:2005;width:203;height:211" coordorigin="8185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286" o:spid="_x0000_s1113" style="position:absolute;left:8185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128QA&#10;AADcAAAADwAAAGRycy9kb3ducmV2LnhtbESPQYvCMBSE78L+h/AWvGmqaJ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tdv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7" o:spid="_x0000_s1114" style="position:absolute;left:8185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rrMQA&#10;AADcAAAADwAAAGRycy9kb3ducmV2LnhtbESPQWsCMRSE74X+h/AK3mpW0VhWoxRB8CLUtRR6e2ye&#10;u0s3L3ETdf33jSB4HGbmG2ax6m0rLtSFxrGG0TADQVw603Cl4fuwef8AESKywdYxabhRgNXy9WWB&#10;uXFX3tOliJVIEA45aqhj9LmUoazJYhg6T5y8o+ssxiS7SpoOrwluWznOMiUtNpwWavS0rqn8K85W&#10;Q+bjz5cys18/7Weq2LSn7W6vtB689Z9zEJH6+Aw/2lujYTJS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K6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314CE4B6" wp14:editId="6DEED8D4">
                <wp:simplePos x="0" y="0"/>
                <wp:positionH relativeFrom="page">
                  <wp:posOffset>5683250</wp:posOffset>
                </wp:positionH>
                <wp:positionV relativeFrom="paragraph">
                  <wp:posOffset>215265</wp:posOffset>
                </wp:positionV>
                <wp:extent cx="1911985" cy="1235710"/>
                <wp:effectExtent l="0" t="0" r="0" b="0"/>
                <wp:wrapNone/>
                <wp:docPr id="23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8950" y="339"/>
                          <a:chExt cx="3011" cy="1946"/>
                        </a:xfrm>
                      </wpg:grpSpPr>
                      <wps:wsp>
                        <wps:cNvPr id="240" name="Freeform 289"/>
                        <wps:cNvSpPr>
                          <a:spLocks/>
                        </wps:cNvSpPr>
                        <wps:spPr bwMode="auto">
                          <a:xfrm>
                            <a:off x="895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90"/>
                        <wps:cNvSpPr>
                          <a:spLocks/>
                        </wps:cNvSpPr>
                        <wps:spPr bwMode="auto">
                          <a:xfrm>
                            <a:off x="923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91"/>
                        <wps:cNvSpPr>
                          <a:spLocks/>
                        </wps:cNvSpPr>
                        <wps:spPr bwMode="auto">
                          <a:xfrm>
                            <a:off x="9514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92"/>
                        <wps:cNvSpPr>
                          <a:spLocks/>
                        </wps:cNvSpPr>
                        <wps:spPr bwMode="auto">
                          <a:xfrm>
                            <a:off x="979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93"/>
                        <wps:cNvSpPr>
                          <a:spLocks/>
                        </wps:cNvSpPr>
                        <wps:spPr bwMode="auto">
                          <a:xfrm>
                            <a:off x="895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94"/>
                        <wps:cNvSpPr>
                          <a:spLocks/>
                        </wps:cNvSpPr>
                        <wps:spPr bwMode="auto">
                          <a:xfrm>
                            <a:off x="923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95"/>
                        <wps:cNvSpPr>
                          <a:spLocks/>
                        </wps:cNvSpPr>
                        <wps:spPr bwMode="auto">
                          <a:xfrm>
                            <a:off x="9514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96"/>
                        <wps:cNvSpPr>
                          <a:spLocks/>
                        </wps:cNvSpPr>
                        <wps:spPr bwMode="auto">
                          <a:xfrm>
                            <a:off x="979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97"/>
                        <wps:cNvSpPr>
                          <a:spLocks/>
                        </wps:cNvSpPr>
                        <wps:spPr bwMode="auto">
                          <a:xfrm>
                            <a:off x="895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98"/>
                        <wps:cNvSpPr>
                          <a:spLocks/>
                        </wps:cNvSpPr>
                        <wps:spPr bwMode="auto">
                          <a:xfrm>
                            <a:off x="923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99"/>
                        <wps:cNvSpPr>
                          <a:spLocks/>
                        </wps:cNvSpPr>
                        <wps:spPr bwMode="auto">
                          <a:xfrm>
                            <a:off x="9514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00"/>
                        <wps:cNvSpPr>
                          <a:spLocks/>
                        </wps:cNvSpPr>
                        <wps:spPr bwMode="auto">
                          <a:xfrm>
                            <a:off x="979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01"/>
                        <wps:cNvSpPr>
                          <a:spLocks/>
                        </wps:cNvSpPr>
                        <wps:spPr bwMode="auto">
                          <a:xfrm>
                            <a:off x="895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02"/>
                        <wps:cNvSpPr>
                          <a:spLocks/>
                        </wps:cNvSpPr>
                        <wps:spPr bwMode="auto">
                          <a:xfrm>
                            <a:off x="923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03"/>
                        <wps:cNvSpPr>
                          <a:spLocks/>
                        </wps:cNvSpPr>
                        <wps:spPr bwMode="auto">
                          <a:xfrm>
                            <a:off x="9514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04"/>
                        <wps:cNvSpPr>
                          <a:spLocks/>
                        </wps:cNvSpPr>
                        <wps:spPr bwMode="auto">
                          <a:xfrm>
                            <a:off x="979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05"/>
                        <wps:cNvSpPr>
                          <a:spLocks/>
                        </wps:cNvSpPr>
                        <wps:spPr bwMode="auto">
                          <a:xfrm>
                            <a:off x="8953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06"/>
                        <wps:cNvSpPr>
                          <a:spLocks/>
                        </wps:cNvSpPr>
                        <wps:spPr bwMode="auto">
                          <a:xfrm>
                            <a:off x="9233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07"/>
                        <wps:cNvSpPr>
                          <a:spLocks/>
                        </wps:cNvSpPr>
                        <wps:spPr bwMode="auto">
                          <a:xfrm>
                            <a:off x="9514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08"/>
                        <wps:cNvSpPr>
                          <a:spLocks/>
                        </wps:cNvSpPr>
                        <wps:spPr bwMode="auto">
                          <a:xfrm>
                            <a:off x="9795" y="19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09"/>
                        <wps:cNvSpPr>
                          <a:spLocks/>
                        </wps:cNvSpPr>
                        <wps:spPr bwMode="auto">
                          <a:xfrm>
                            <a:off x="10143" y="740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10"/>
                        <wps:cNvSpPr>
                          <a:spLocks/>
                        </wps:cNvSpPr>
                        <wps:spPr bwMode="auto">
                          <a:xfrm>
                            <a:off x="10290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2" name="Group 311"/>
                        <wpg:cNvGrpSpPr>
                          <a:grpSpLocks/>
                        </wpg:cNvGrpSpPr>
                        <wpg:grpSpPr bwMode="auto">
                          <a:xfrm>
                            <a:off x="10279" y="809"/>
                            <a:ext cx="203" cy="211"/>
                            <a:chOff x="10279" y="809"/>
                            <a:chExt cx="203" cy="211"/>
                          </a:xfrm>
                        </wpg:grpSpPr>
                        <wps:wsp>
                          <wps:cNvPr id="263" name="Freeform 312"/>
                          <wps:cNvSpPr>
                            <a:spLocks/>
                          </wps:cNvSpPr>
                          <wps:spPr bwMode="auto">
                            <a:xfrm>
                              <a:off x="10279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13"/>
                          <wps:cNvSpPr>
                            <a:spLocks/>
                          </wps:cNvSpPr>
                          <wps:spPr bwMode="auto">
                            <a:xfrm>
                              <a:off x="10279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5" name="Freeform 314"/>
                        <wps:cNvSpPr>
                          <a:spLocks/>
                        </wps:cNvSpPr>
                        <wps:spPr bwMode="auto">
                          <a:xfrm>
                            <a:off x="1074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" name="Group 315"/>
                        <wpg:cNvGrpSpPr>
                          <a:grpSpLocks/>
                        </wpg:cNvGrpSpPr>
                        <wpg:grpSpPr bwMode="auto">
                          <a:xfrm>
                            <a:off x="10731" y="809"/>
                            <a:ext cx="203" cy="211"/>
                            <a:chOff x="10731" y="809"/>
                            <a:chExt cx="203" cy="211"/>
                          </a:xfrm>
                        </wpg:grpSpPr>
                        <wps:wsp>
                          <wps:cNvPr id="267" name="Freeform 316"/>
                          <wps:cNvSpPr>
                            <a:spLocks/>
                          </wps:cNvSpPr>
                          <wps:spPr bwMode="auto">
                            <a:xfrm>
                              <a:off x="1073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17"/>
                          <wps:cNvSpPr>
                            <a:spLocks/>
                          </wps:cNvSpPr>
                          <wps:spPr bwMode="auto">
                            <a:xfrm>
                              <a:off x="1073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Freeform 318"/>
                        <wps:cNvSpPr>
                          <a:spLocks/>
                        </wps:cNvSpPr>
                        <wps:spPr bwMode="auto">
                          <a:xfrm>
                            <a:off x="11193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0" name="Group 319"/>
                        <wpg:cNvGrpSpPr>
                          <a:grpSpLocks/>
                        </wpg:cNvGrpSpPr>
                        <wpg:grpSpPr bwMode="auto">
                          <a:xfrm>
                            <a:off x="11183" y="809"/>
                            <a:ext cx="203" cy="211"/>
                            <a:chOff x="11183" y="809"/>
                            <a:chExt cx="203" cy="211"/>
                          </a:xfrm>
                        </wpg:grpSpPr>
                        <wps:wsp>
                          <wps:cNvPr id="271" name="Freeform 320"/>
                          <wps:cNvSpPr>
                            <a:spLocks/>
                          </wps:cNvSpPr>
                          <wps:spPr bwMode="auto">
                            <a:xfrm>
                              <a:off x="1118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21"/>
                          <wps:cNvSpPr>
                            <a:spLocks/>
                          </wps:cNvSpPr>
                          <wps:spPr bwMode="auto">
                            <a:xfrm>
                              <a:off x="1118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3" name="Freeform 322"/>
                        <wps:cNvSpPr>
                          <a:spLocks/>
                        </wps:cNvSpPr>
                        <wps:spPr bwMode="auto">
                          <a:xfrm>
                            <a:off x="11645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323"/>
                        <wpg:cNvGrpSpPr>
                          <a:grpSpLocks/>
                        </wpg:cNvGrpSpPr>
                        <wpg:grpSpPr bwMode="auto">
                          <a:xfrm>
                            <a:off x="11634" y="809"/>
                            <a:ext cx="203" cy="211"/>
                            <a:chOff x="11634" y="809"/>
                            <a:chExt cx="203" cy="211"/>
                          </a:xfrm>
                        </wpg:grpSpPr>
                        <wps:wsp>
                          <wps:cNvPr id="275" name="Freeform 324"/>
                          <wps:cNvSpPr>
                            <a:spLocks/>
                          </wps:cNvSpPr>
                          <wps:spPr bwMode="auto">
                            <a:xfrm>
                              <a:off x="11634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25"/>
                          <wps:cNvSpPr>
                            <a:spLocks/>
                          </wps:cNvSpPr>
                          <wps:spPr bwMode="auto">
                            <a:xfrm>
                              <a:off x="11634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7" name="Freeform 326"/>
                        <wps:cNvSpPr>
                          <a:spLocks/>
                        </wps:cNvSpPr>
                        <wps:spPr bwMode="auto">
                          <a:xfrm>
                            <a:off x="10143" y="11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27"/>
                        <wps:cNvSpPr>
                          <a:spLocks/>
                        </wps:cNvSpPr>
                        <wps:spPr bwMode="auto">
                          <a:xfrm>
                            <a:off x="10290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9" name="Group 328"/>
                        <wpg:cNvGrpSpPr>
                          <a:grpSpLocks/>
                        </wpg:cNvGrpSpPr>
                        <wpg:grpSpPr bwMode="auto">
                          <a:xfrm>
                            <a:off x="10279" y="1207"/>
                            <a:ext cx="203" cy="211"/>
                            <a:chOff x="10279" y="1207"/>
                            <a:chExt cx="203" cy="211"/>
                          </a:xfrm>
                        </wpg:grpSpPr>
                        <wps:wsp>
                          <wps:cNvPr id="280" name="Freeform 329"/>
                          <wps:cNvSpPr>
                            <a:spLocks/>
                          </wps:cNvSpPr>
                          <wps:spPr bwMode="auto">
                            <a:xfrm>
                              <a:off x="10279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30"/>
                          <wps:cNvSpPr>
                            <a:spLocks/>
                          </wps:cNvSpPr>
                          <wps:spPr bwMode="auto">
                            <a:xfrm>
                              <a:off x="10279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Freeform 331"/>
                        <wps:cNvSpPr>
                          <a:spLocks/>
                        </wps:cNvSpPr>
                        <wps:spPr bwMode="auto">
                          <a:xfrm>
                            <a:off x="1074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332"/>
                        <wpg:cNvGrpSpPr>
                          <a:grpSpLocks/>
                        </wpg:cNvGrpSpPr>
                        <wpg:grpSpPr bwMode="auto">
                          <a:xfrm>
                            <a:off x="10731" y="1207"/>
                            <a:ext cx="203" cy="211"/>
                            <a:chOff x="10731" y="1207"/>
                            <a:chExt cx="203" cy="211"/>
                          </a:xfrm>
                        </wpg:grpSpPr>
                        <wps:wsp>
                          <wps:cNvPr id="284" name="Freeform 333"/>
                          <wps:cNvSpPr>
                            <a:spLocks/>
                          </wps:cNvSpPr>
                          <wps:spPr bwMode="auto">
                            <a:xfrm>
                              <a:off x="1073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34"/>
                          <wps:cNvSpPr>
                            <a:spLocks/>
                          </wps:cNvSpPr>
                          <wps:spPr bwMode="auto">
                            <a:xfrm>
                              <a:off x="1073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Freeform 335"/>
                        <wps:cNvSpPr>
                          <a:spLocks/>
                        </wps:cNvSpPr>
                        <wps:spPr bwMode="auto">
                          <a:xfrm>
                            <a:off x="11193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336"/>
                        <wpg:cNvGrpSpPr>
                          <a:grpSpLocks/>
                        </wpg:cNvGrpSpPr>
                        <wpg:grpSpPr bwMode="auto">
                          <a:xfrm>
                            <a:off x="11183" y="1207"/>
                            <a:ext cx="203" cy="211"/>
                            <a:chOff x="11183" y="1207"/>
                            <a:chExt cx="203" cy="211"/>
                          </a:xfrm>
                        </wpg:grpSpPr>
                        <wps:wsp>
                          <wps:cNvPr id="288" name="Freeform 337"/>
                          <wps:cNvSpPr>
                            <a:spLocks/>
                          </wps:cNvSpPr>
                          <wps:spPr bwMode="auto">
                            <a:xfrm>
                              <a:off x="1118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38"/>
                          <wps:cNvSpPr>
                            <a:spLocks/>
                          </wps:cNvSpPr>
                          <wps:spPr bwMode="auto">
                            <a:xfrm>
                              <a:off x="1118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339"/>
                        <wps:cNvSpPr>
                          <a:spLocks/>
                        </wps:cNvSpPr>
                        <wps:spPr bwMode="auto">
                          <a:xfrm>
                            <a:off x="11645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340"/>
                        <wpg:cNvGrpSpPr>
                          <a:grpSpLocks/>
                        </wpg:cNvGrpSpPr>
                        <wpg:grpSpPr bwMode="auto">
                          <a:xfrm>
                            <a:off x="11634" y="1207"/>
                            <a:ext cx="203" cy="211"/>
                            <a:chOff x="11634" y="1207"/>
                            <a:chExt cx="203" cy="211"/>
                          </a:xfrm>
                        </wpg:grpSpPr>
                        <wps:wsp>
                          <wps:cNvPr id="292" name="Freeform 341"/>
                          <wps:cNvSpPr>
                            <a:spLocks/>
                          </wps:cNvSpPr>
                          <wps:spPr bwMode="auto">
                            <a:xfrm>
                              <a:off x="11634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42"/>
                          <wps:cNvSpPr>
                            <a:spLocks/>
                          </wps:cNvSpPr>
                          <wps:spPr bwMode="auto">
                            <a:xfrm>
                              <a:off x="11634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Freeform 343"/>
                        <wps:cNvSpPr>
                          <a:spLocks/>
                        </wps:cNvSpPr>
                        <wps:spPr bwMode="auto">
                          <a:xfrm>
                            <a:off x="10143" y="1538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44"/>
                        <wps:cNvSpPr>
                          <a:spLocks/>
                        </wps:cNvSpPr>
                        <wps:spPr bwMode="auto">
                          <a:xfrm>
                            <a:off x="10290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345"/>
                        <wpg:cNvGrpSpPr>
                          <a:grpSpLocks/>
                        </wpg:cNvGrpSpPr>
                        <wpg:grpSpPr bwMode="auto">
                          <a:xfrm>
                            <a:off x="10279" y="1606"/>
                            <a:ext cx="203" cy="211"/>
                            <a:chOff x="10279" y="1606"/>
                            <a:chExt cx="203" cy="211"/>
                          </a:xfrm>
                        </wpg:grpSpPr>
                        <wps:wsp>
                          <wps:cNvPr id="297" name="Freeform 346"/>
                          <wps:cNvSpPr>
                            <a:spLocks/>
                          </wps:cNvSpPr>
                          <wps:spPr bwMode="auto">
                            <a:xfrm>
                              <a:off x="10279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47"/>
                          <wps:cNvSpPr>
                            <a:spLocks/>
                          </wps:cNvSpPr>
                          <wps:spPr bwMode="auto">
                            <a:xfrm>
                              <a:off x="10279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Freeform 348"/>
                        <wps:cNvSpPr>
                          <a:spLocks/>
                        </wps:cNvSpPr>
                        <wps:spPr bwMode="auto">
                          <a:xfrm>
                            <a:off x="1074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349"/>
                        <wpg:cNvGrpSpPr>
                          <a:grpSpLocks/>
                        </wpg:cNvGrpSpPr>
                        <wpg:grpSpPr bwMode="auto">
                          <a:xfrm>
                            <a:off x="10731" y="1606"/>
                            <a:ext cx="203" cy="211"/>
                            <a:chOff x="10731" y="1606"/>
                            <a:chExt cx="203" cy="211"/>
                          </a:xfrm>
                        </wpg:grpSpPr>
                        <wps:wsp>
                          <wps:cNvPr id="301" name="Freeform 350"/>
                          <wps:cNvSpPr>
                            <a:spLocks/>
                          </wps:cNvSpPr>
                          <wps:spPr bwMode="auto">
                            <a:xfrm>
                              <a:off x="1073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51"/>
                          <wps:cNvSpPr>
                            <a:spLocks/>
                          </wps:cNvSpPr>
                          <wps:spPr bwMode="auto">
                            <a:xfrm>
                              <a:off x="1073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Freeform 352"/>
                        <wps:cNvSpPr>
                          <a:spLocks/>
                        </wps:cNvSpPr>
                        <wps:spPr bwMode="auto">
                          <a:xfrm>
                            <a:off x="11193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353"/>
                        <wpg:cNvGrpSpPr>
                          <a:grpSpLocks/>
                        </wpg:cNvGrpSpPr>
                        <wpg:grpSpPr bwMode="auto">
                          <a:xfrm>
                            <a:off x="11183" y="1606"/>
                            <a:ext cx="203" cy="211"/>
                            <a:chOff x="11183" y="1606"/>
                            <a:chExt cx="203" cy="211"/>
                          </a:xfrm>
                        </wpg:grpSpPr>
                        <wps:wsp>
                          <wps:cNvPr id="305" name="Freeform 354"/>
                          <wps:cNvSpPr>
                            <a:spLocks/>
                          </wps:cNvSpPr>
                          <wps:spPr bwMode="auto">
                            <a:xfrm>
                              <a:off x="1118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55"/>
                          <wps:cNvSpPr>
                            <a:spLocks/>
                          </wps:cNvSpPr>
                          <wps:spPr bwMode="auto">
                            <a:xfrm>
                              <a:off x="1118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Freeform 356"/>
                        <wps:cNvSpPr>
                          <a:spLocks/>
                        </wps:cNvSpPr>
                        <wps:spPr bwMode="auto">
                          <a:xfrm>
                            <a:off x="11645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357"/>
                        <wpg:cNvGrpSpPr>
                          <a:grpSpLocks/>
                        </wpg:cNvGrpSpPr>
                        <wpg:grpSpPr bwMode="auto">
                          <a:xfrm>
                            <a:off x="11634" y="1606"/>
                            <a:ext cx="203" cy="211"/>
                            <a:chOff x="11634" y="1606"/>
                            <a:chExt cx="203" cy="211"/>
                          </a:xfrm>
                        </wpg:grpSpPr>
                        <wps:wsp>
                          <wps:cNvPr id="309" name="Freeform 358"/>
                          <wps:cNvSpPr>
                            <a:spLocks/>
                          </wps:cNvSpPr>
                          <wps:spPr bwMode="auto">
                            <a:xfrm>
                              <a:off x="11634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59"/>
                          <wps:cNvSpPr>
                            <a:spLocks/>
                          </wps:cNvSpPr>
                          <wps:spPr bwMode="auto">
                            <a:xfrm>
                              <a:off x="11634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1" name="Freeform 360"/>
                        <wps:cNvSpPr>
                          <a:spLocks/>
                        </wps:cNvSpPr>
                        <wps:spPr bwMode="auto">
                          <a:xfrm>
                            <a:off x="10143" y="19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61"/>
                        <wps:cNvSpPr>
                          <a:spLocks/>
                        </wps:cNvSpPr>
                        <wps:spPr bwMode="auto">
                          <a:xfrm>
                            <a:off x="10290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362"/>
                        <wpg:cNvGrpSpPr>
                          <a:grpSpLocks/>
                        </wpg:cNvGrpSpPr>
                        <wpg:grpSpPr bwMode="auto">
                          <a:xfrm>
                            <a:off x="10279" y="2005"/>
                            <a:ext cx="203" cy="211"/>
                            <a:chOff x="10279" y="2005"/>
                            <a:chExt cx="203" cy="211"/>
                          </a:xfrm>
                        </wpg:grpSpPr>
                        <wps:wsp>
                          <wps:cNvPr id="314" name="Freeform 363"/>
                          <wps:cNvSpPr>
                            <a:spLocks/>
                          </wps:cNvSpPr>
                          <wps:spPr bwMode="auto">
                            <a:xfrm>
                              <a:off x="10279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Freeform 365"/>
                        <wps:cNvSpPr>
                          <a:spLocks/>
                        </wps:cNvSpPr>
                        <wps:spPr bwMode="auto">
                          <a:xfrm>
                            <a:off x="1074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7" name="Group 366"/>
                        <wpg:cNvGrpSpPr>
                          <a:grpSpLocks/>
                        </wpg:cNvGrpSpPr>
                        <wpg:grpSpPr bwMode="auto">
                          <a:xfrm>
                            <a:off x="10731" y="2005"/>
                            <a:ext cx="203" cy="211"/>
                            <a:chOff x="10731" y="2005"/>
                            <a:chExt cx="203" cy="211"/>
                          </a:xfrm>
                        </wpg:grpSpPr>
                        <wps:wsp>
                          <wps:cNvPr id="318" name="Freeform 367"/>
                          <wps:cNvSpPr>
                            <a:spLocks/>
                          </wps:cNvSpPr>
                          <wps:spPr bwMode="auto">
                            <a:xfrm>
                              <a:off x="10731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68"/>
                          <wps:cNvSpPr>
                            <a:spLocks/>
                          </wps:cNvSpPr>
                          <wps:spPr bwMode="auto">
                            <a:xfrm>
                              <a:off x="10731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" name="Freeform 369"/>
                        <wps:cNvSpPr>
                          <a:spLocks/>
                        </wps:cNvSpPr>
                        <wps:spPr bwMode="auto">
                          <a:xfrm>
                            <a:off x="11193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370"/>
                        <wpg:cNvGrpSpPr>
                          <a:grpSpLocks/>
                        </wpg:cNvGrpSpPr>
                        <wpg:grpSpPr bwMode="auto">
                          <a:xfrm>
                            <a:off x="11183" y="2005"/>
                            <a:ext cx="203" cy="211"/>
                            <a:chOff x="11183" y="2005"/>
                            <a:chExt cx="203" cy="211"/>
                          </a:xfrm>
                        </wpg:grpSpPr>
                        <wps:wsp>
                          <wps:cNvPr id="322" name="Freeform 371"/>
                          <wps:cNvSpPr>
                            <a:spLocks/>
                          </wps:cNvSpPr>
                          <wps:spPr bwMode="auto">
                            <a:xfrm>
                              <a:off x="11183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72"/>
                          <wps:cNvSpPr>
                            <a:spLocks/>
                          </wps:cNvSpPr>
                          <wps:spPr bwMode="auto">
                            <a:xfrm>
                              <a:off x="11183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4" name="Freeform 373"/>
                        <wps:cNvSpPr>
                          <a:spLocks/>
                        </wps:cNvSpPr>
                        <wps:spPr bwMode="auto">
                          <a:xfrm>
                            <a:off x="11645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5" name="Group 374"/>
                        <wpg:cNvGrpSpPr>
                          <a:grpSpLocks/>
                        </wpg:cNvGrpSpPr>
                        <wpg:grpSpPr bwMode="auto">
                          <a:xfrm>
                            <a:off x="11634" y="2005"/>
                            <a:ext cx="203" cy="211"/>
                            <a:chOff x="11634" y="2005"/>
                            <a:chExt cx="203" cy="211"/>
                          </a:xfrm>
                        </wpg:grpSpPr>
                        <wps:wsp>
                          <wps:cNvPr id="326" name="Freeform 375"/>
                          <wps:cNvSpPr>
                            <a:spLocks/>
                          </wps:cNvSpPr>
                          <wps:spPr bwMode="auto">
                            <a:xfrm>
                              <a:off x="11634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76"/>
                          <wps:cNvSpPr>
                            <a:spLocks/>
                          </wps:cNvSpPr>
                          <wps:spPr bwMode="auto">
                            <a:xfrm>
                              <a:off x="11634" y="20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447.5pt;margin-top:16.95pt;width:150.55pt;height:97.3pt;z-index:-251677696;mso-position-horizontal-relative:page" coordorigin="8950,339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" o:allowincell="f">
                <v:shape id="Freeform 289" o:spid="_x0000_s1027" style="position:absolute;left:895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BM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zBM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0" o:spid="_x0000_s1028" style="position:absolute;left:923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n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lp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1" o:spid="_x0000_s1029" style="position:absolute;left:9514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I6MQA&#10;AADc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m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CO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2" o:spid="_x0000_s1030" style="position:absolute;left:979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c8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k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a1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3" o:spid="_x0000_s1031" style="position:absolute;left:895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1B8UA&#10;AADcAAAADwAAAGRycy9kb3ducmV2LnhtbESPQWvCQBSE7wX/w/IEL0U3DaGW1FVEsARvprV4fGRf&#10;k2D2bciuSfTXu4VCj8PMfMOsNqNpRE+dqy0reFlEIIgLq2suFXx97udvIJxH1thYJgU3crBZT55W&#10;mGo78JH63JciQNilqKDyvk2ldEVFBt3CtsTB+7GdQR9kV0rd4RDgppFxFL1KgzWHhQpb2lVUXPKr&#10;UaDj7z45yev+oJfP2cew7c/mLpWaTcftOwhPo/8P/7UzrSBO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U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4" o:spid="_x0000_s1032" style="position:absolute;left:923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nM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nj8CX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C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5" o:spid="_x0000_s1033" style="position:absolute;left:9514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O68UA&#10;AADcAAAADwAAAGRycy9kb3ducmV2LnhtbESPQWvCQBSE74X+h+UVehGzMYhKmlVEsIi3qi09PrKv&#10;SWj2bcium7S/3i0IPQ4z8w1TbEbTikC9aywrmCUpCOLS6oYrBZfzfroC4TyyxtYyKfghB5v140OB&#10;ubYDv1E4+UpECLscFdTed7mUrqzJoEtsRxy9L9sb9FH2ldQ9DhFuWpml6UIabDgu1NjRrqby+3Q1&#10;CnT2Eebv8ro/6uXk8Dpsw6f5lUo9P43bFxCeRv8fvrcPWkE2X8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g7r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6" o:spid="_x0000_s1034" style="position:absolute;left:979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rcMYA&#10;AADcAAAADwAAAGRycy9kb3ducmV2LnhtbESPzWrDMBCE74W8g9hALiWRa0JT3CghBFxCb81PyXGx&#10;traJtTKWLDt9+qpQ6HGYmW+Y9XY0jQjUudqygqdFAoK4sLrmUsH5lM9fQDiPrLGxTAru5GC7mTys&#10;MdN24A8KR1+KCGGXoYLK+zaT0hUVGXQL2xJH78t2Bn2UXSl1h0OEm0amSfIsDdYcFypsaV9RcTv2&#10;RoFOP8PyIvv8Xa8eD2/DLlzNt1RqNh13ryA8jf4//Nc+aAXpcg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rc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7" o:spid="_x0000_s1035" style="position:absolute;left:895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/As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a1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U/As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8" o:spid="_x0000_s1036" style="position:absolute;left:923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amcUA&#10;AADcAAAADwAAAGRycy9kb3ducmV2LnhtbESPT2vCQBTE7wW/w/KEXopuDFI1uooIFumt/sPjI/tM&#10;gtm3Ibsm0U/fLRQ8DjPzG2ax6kwpGqpdYVnBaBiBIE6tLjhTcDxsB1MQziNrLC2Tggc5WC17bwtM&#10;tG35h5q9z0SAsEtQQe59lUjp0pwMuqGtiIN3tbVBH2SdSV1jG+CmlHEUfUqDBYeFHCva5JTe9nej&#10;QMfnZnyS9+23nnzsvtp1czFPqdR7v1vPQXjq/Cv8395pBfF4B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Zq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99" o:spid="_x0000_s1037" style="position:absolute;left:9514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l2c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kHyHO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l2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0" o:spid="_x0000_s1038" style="position:absolute;left:979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AQsUA&#10;AADcAAAADwAAAGRycy9kb3ducmV2LnhtbESPW2vCQBSE3wv+h+UIvhTdGOqF6CoiWKRv9YaPh+wx&#10;CWbPhuyapP313YLg4zAz3zDLdWdK0VDtCssKxqMIBHFqdcGZgtNxN5yDcB5ZY2mZFPyQg/Wq97bE&#10;RNuWv6k5+EwECLsEFeTeV4mULs3JoBvZijh4N1sb9EHWmdQ1tgFuShlH0VQaLDgs5FjRNqf0fngY&#10;BTq+NB9n+dh96dn7/rPdNFfzK5Ua9LvNAoSnzr/Cz/ZeK4gn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gB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1" o:spid="_x0000_s1039" style="position:absolute;left:895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UA&#10;AADcAAAADwAAAGRycy9kb3ducmV2LnhtbESPT2vCQBTE74LfYXkFL9JsDGpL6ioiWMSbf1p6fGRf&#10;k9Ds25Bdk9RP7wqCx2FmfsMsVr2pREuNKy0rmEQxCOLM6pJzBefT9vUdhPPIGivLpOCfHKyWw8EC&#10;U207PlB79LkIEHYpKii8r1MpXVaQQRfZmjh4v7Yx6INscqkb7ALcVDKJ47k0WHJYKLCmTUHZ3/Fi&#10;FOjku51+yct2r9/Gu89u3f6Yq1Rq9NKvP0B46v0z/GjvtIJkl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J4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2" o:spid="_x0000_s1040" style="position:absolute;left:923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7rs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4hn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Du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3" o:spid="_x0000_s1041" style="position:absolute;left:9514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j2s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vhz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aPa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4" o:spid="_x0000_s1042" style="position:absolute;left:979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GQcUA&#10;AADcAAAADwAAAGRycy9kb3ducmV2LnhtbESPW2vCQBSE3wv+h+UIfSm6MXgjuooIFulbveHjIXtM&#10;gtmzIbsmsb++Wyj4OMzMN8xy3ZlSNFS7wrKC0TACQZxaXXCm4HTcDeYgnEfWWFomBU9ysF713paY&#10;aNvyNzUHn4kAYZeggtz7KpHSpTkZdENbEQfvZmuDPsg6k7rGNsBNKeMomkqDBYeFHCva5pTeDw+j&#10;QMeXZnyWj92Xnn3sP9tNczU/Uqn3frdZgPDU+Vf4v73XCuLJ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QZB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5" o:spid="_x0000_s1043" style="position:absolute;left:8953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YNsYA&#10;AADcAAAADwAAAGRycy9kb3ducmV2LnhtbESPQWvCQBSE70L/w/IKXkQ3DTYtqZsggkW8aVvp8ZF9&#10;TUKzb0N2TVJ/vSsUPA4z8w2zykfTiJ46V1tW8LSIQBAXVtdcKvj82M5fQTiPrLGxTAr+yEGePUxW&#10;mGo78IH6oy9FgLBLUUHlfZtK6YqKDLqFbYmD92M7gz7IrpS6wyHATSPjKEqkwZrDQoUtbSoqfo9n&#10;o0DHp375Jc/bvX6Z7d6Hdf9tLlKp6eO4fgPhafT38H97pxXEz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+YN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6" o:spid="_x0000_s1044" style="position:absolute;left:9233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9r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XEz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9r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7" o:spid="_x0000_s1045" style="position:absolute;left:9514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p38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kHyHN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p3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8" o:spid="_x0000_s1046" style="position:absolute;left:9795;top:19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MRM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LX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Ax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9" o:spid="_x0000_s1047" style="position:absolute;left:10143;top:740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1L4A&#10;AADcAAAADwAAAGRycy9kb3ducmV2LnhtbERPTWsCMRC9C/6HMIXeNFsPVlajLIJQj7uVnofNNFm6&#10;mcQk1fXfN4eCx8f73h0mN4obxTR4VvC2rEAQ914PbBRcPk+LDYiUkTWOnknBgxIc9vPZDmvt79zS&#10;rctGlBBONSqwOYdaytRbcpiWPhAX7ttHh7nAaKSOeC/hbpSrqlpLhwOXBouBjpb6n+7XKaDLYK4h&#10;2vbr/Tw2pmusD9gq9foyNVsQmab8FP+7P7SC1brML2fKEZD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uxtS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10" o:spid="_x0000_s1048" style="position:absolute;left:10290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nV8YA&#10;AADcAAAADwAAAGRycy9kb3ducmV2LnhtbESPQWvCQBSE74L/YXlCL1I3pqAlugYVxNKb1lJ6e80+&#10;k5Ds27C7Nem/7xaEHoeZ+YZZ54NpxY2cry0rmM8SEMSF1TWXCi5vh8dnED4ga2wtk4If8pBvxqM1&#10;Ztr2fKLbOZQiQthnqKAKocuk9EVFBv3MdsTRu1pnMETpSqkd9hFuWpkmyUIarDkuVNjRvqKiOX8b&#10;BUfd7J8+uvfPJU2L67FPv3avwSn1MBm2KxCBhvAfvrdftIJ0MYe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nV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11" o:spid="_x0000_s1049" style="position:absolute;left:10279;top:809;width:203;height:211" coordorigin="10279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12" o:spid="_x0000_s1050" style="position:absolute;left:10279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5sc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aT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Ob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13" o:spid="_x0000_s1051" style="position:absolute;left:10279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hxc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aT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oc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14" o:spid="_x0000_s1052" style="position:absolute;left:1074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hVMYA&#10;AADcAAAADwAAAGRycy9kb3ducmV2LnhtbESPQWvCQBSE70L/w/IKXkQ3jRgldZUqFIu32pbi7TX7&#10;TILZt2F3a+K/7wpCj8PMfMMs171pxIWcry0reJokIIgLq2suFXx+vI4XIHxA1thYJgVX8rBePQyW&#10;mGvb8TtdDqEUEcI+RwVVCG0upS8qMugntiWO3sk6gyFKV0rtsItw08g0STJpsOa4UGFL24qK8+HX&#10;KNjp83b63X4d5zQqTrsu/dnsg1Nq+Ni/PIMI1If/8L39phWk2Q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ihV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15" o:spid="_x0000_s1053" style="position:absolute;left:10731;top:809;width:203;height:211" coordorigin="1073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16" o:spid="_x0000_s1054" style="position:absolute;left:1073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/ssQA&#10;AADcAAAADwAAAGRycy9kb3ducmV2LnhtbESPQWsCMRSE7wX/Q3iCt5pVMCurUaQgeBHqthS8PTbP&#10;3cXNS9ykuv77plDocZiZb5j1drCduFMfWscaZtMMBHHlTMu1hs+P/esSRIjIBjvHpOFJAbab0csa&#10;C+MefKJ7GWuRIBwK1NDE6AspQ9WQxTB1njh5F9dbjEn2tTQ9PhLcdnKeZUpabDktNOjpraHqWn5b&#10;DZmPX+/K5Ge/GHJV7rvb4XhSWk/Gw24FItIQ/8N/7YPRMF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P7L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17" o:spid="_x0000_s1055" style="position:absolute;left:1073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rwMAA&#10;AADcAAAADwAAAGRycy9kb3ducmV2LnhtbERPTYvCMBC9L/gfwgh7W1OFjVKNIoLgRdCuCN6GZmyL&#10;zSQ2Ueu/3xwW9vh434tVb1vxpC40jjWMRxkI4tKZhisNp5/t1wxEiMgGW8ek4U0BVsvBxwJz4158&#10;pGcRK5FCOOSooY7R51KGsiaLYeQ8ceKurrMYE+wqaTp8pXDbykmWKWmx4dRQo6dNTeWteFgNmY/n&#10;gzLTi//up6rYtvfd/qi0/hz26zmISH38F/+5d0bDRKW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irwMAAAADcAAAADwAAAAAAAAAAAAAAAACYAgAAZHJzL2Rvd25y&#10;ZXYueG1sUEsFBgAAAAAEAAQA9QAAAIU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18" o:spid="_x0000_s1056" style="position:absolute;left:11193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rUcUA&#10;AADcAAAADwAAAGRycy9kb3ducmV2LnhtbESPQWvCQBSE7wX/w/KEXkrdNAWt0VWsUJTe1Bbx9sw+&#10;k2D2bdjdmvjvXaHgcZiZb5jpvDO1uJDzlWUFb4MEBHFudcWFgp/d1+sHCB+QNdaWScGVPMxnvacp&#10;Ztq2vKHLNhQiQthnqKAMocmk9HlJBv3ANsTRO1lnMETpCqkdthFuapkmyVAarDgulNjQsqT8vP0z&#10;Clb6vHzfN7+HEb3kp1WbHj+/g1Pqud8tJiACdeER/m+vtYJ0OIb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at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19" o:spid="_x0000_s1057" style="position:absolute;left:11183;top:809;width:203;height:211" coordorigin="1118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20" o:spid="_x0000_s1058" style="position:absolute;left:1118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UgMUA&#10;AADcAAAADwAAAGRycy9kb3ducmV2LnhtbESPwWrDMBBE74X8g9hAbo2cQO3gRgmhYPCl0Lgh0Nti&#10;bS1Ta6VYauL8fVUo9DjMzBtmu5/sIK40ht6xgtUyA0HcOt1zp+D0Xj1uQISIrHFwTAruFGC/mz1s&#10;sdTuxke6NrETCcKhRAUmRl9KGVpDFsPSeeLkfbrRYkxy7KQe8ZbgdpDrLMulxZ7TgkFPL4bar+bb&#10;Ksh8PL/luvjwT1ORN9VwqV+PuVKL+XR4BhFpiv/hv3atFayLF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5SA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21" o:spid="_x0000_s1059" style="position:absolute;left:1118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K98UA&#10;AADcAAAADwAAAGRycy9kb3ducmV2LnhtbESPQWvCQBSE74X+h+UVequbBkxKdA1SCHgRNIrQ2yP7&#10;TILZt9vsVtN/7xYKHoeZ+YZZlpMZxJVG31tW8D5LQBA3VvfcKjgeqrcPED4gaxwsk4Jf8lCunp+W&#10;WGh74z1d69CKCGFfoIIuBFdI6ZuODPqZdcTRO9vRYIhybKUe8RbhZpBpkmTSYM9xoUNHnx01l/rH&#10;KEhcOO0ynX+5+ZRndTV8b7b7TKnXl2m9ABFoCo/wf3ujFaR5C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Qr3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22" o:spid="_x0000_s1060" style="position:absolute;left:11645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KZsUA&#10;AADcAAAADwAAAGRycy9kb3ducmV2LnhtbESPQWvCQBSE7wX/w/KEXopujFAlukoriOKt2iLentln&#10;Esy+DbtbE/+9Wyh4HGbmG2a+7EwtbuR8ZVnBaJiAIM6trrhQ8H1YD6YgfEDWWFsmBXfysFz0XuaY&#10;advyF932oRARwj5DBWUITSalz0sy6Ie2IY7exTqDIUpXSO2wjXBTyzRJ3qXBiuNCiQ2tSsqv+1+j&#10;YKOvq/Gx+TlN6C2/bNr0/LkLTqnXfvcxAxGoC8/wf3urFaST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Apm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3" o:spid="_x0000_s1061" style="position:absolute;left:11634;top:809;width:203;height:211" coordorigin="11634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24" o:spid="_x0000_s1062" style="position:absolute;left:11634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Sg8UA&#10;AADcAAAADwAAAGRycy9kb3ducmV2LnhtbESPwWrDMBBE74X8g9hAb43cgO3gRgklEPAl0Lgh0Nti&#10;bW1Ta6VYiu3+fVUo9DjMzBtmu59NL0YafGdZwfMqAUFcW91xo+DyfnzagPABWWNvmRR8k4f9bvGw&#10;xULbic80VqEREcK+QAVtCK6Q0tctGfQr64ij92kHgyHKoZF6wCnCTS/XSZJJgx3HhRYdHVqqv6q7&#10;UZC4cH3LdP7h0jnPqmN/K0/nTKnH5fz6AiLQHP7Df+1SK1jn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JKD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25" o:spid="_x0000_s1063" style="position:absolute;left:11634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M9MQA&#10;AADcAAAADwAAAGRycy9kb3ducmV2LnhtbESPQWsCMRSE7wX/Q3iCt5pVMCurUaQgeBHqthS8PTbP&#10;3cXNS9ykuv77plDocZiZb5j1drCduFMfWscaZtMMBHHlTMu1hs+P/esSRIjIBjvHpOFJAbab0csa&#10;C+MefKJ7GWuRIBwK1NDE6AspQ9WQxTB1njh5F9dbjEn2tTQ9PhLcdnKeZUpabDktNOjpraHqWn5b&#10;DZmPX+/K5Ge/GHJV7rvb4XhSWk/Gw24FItIQ/8N/7YPRMM8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CDP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26" o:spid="_x0000_s1064" style="position:absolute;left:10143;top:11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IfcEA&#10;AADcAAAADwAAAGRycy9kb3ducmV2LnhtbESPwWrDMBBE74X8g9hAb43cHOriRAmmEGiPdkPPi7WR&#10;TK2VKimJ8/dRodDjMDNvmO1+dpO4UEyjZwXPqwoE8eD1yEbB8fPw9AoiZWSNk2dScKME+93iYYuN&#10;9lfu6NJnIwqEU4MKbM6hkTINlhymlQ/ExTv56DAXGY3UEa8F7ia5rqoX6XDksmAx0Jul4bs/OwV0&#10;HM1PiLb7qj+m1vSt9QE7pR6Xc7sBkWnO/+G/9rtWsK5r+D1Tj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yH3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27" o:spid="_x0000_s1065" style="position:absolute;left:10290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F8MA&#10;AADcAAAADwAAAGRycy9kb3ducmV2LnhtbERPz2vCMBS+D/wfwhN2GZquAyvVWDZhOHbTbYi3Z/Ns&#10;S5uXkmS2/vfmMNjx4/u9LkbTiSs531hW8DxPQBCXVjdcKfj+ep8tQfiArLGzTApu5KHYTB7WmGs7&#10;8J6uh1CJGMI+RwV1CH0upS9rMujntieO3MU6gyFCV0ntcIjhppNpkiykwYZjQ409bWsq28OvUbDT&#10;7fbl2P+cMnoqL7shPb99BqfU43R8XYEINIZ/8Z/7QytIs7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YF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8" o:spid="_x0000_s1066" style="position:absolute;left:10279;top:1207;width:203;height:211" coordorigin="10279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9" o:spid="_x0000_s1067" style="position:absolute;left:10279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PM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fn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kE8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0" o:spid="_x0000_s1068" style="position:absolute;left:10279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kp8MA&#10;AADcAAAADwAAAGRycy9kb3ducmV2LnhtbESPQYvCMBSE7wv+h/AEb2uqYJVqFFkQvAhalwVvj+bZ&#10;FpuX2GS1/nsjCB6HmfmGWaw604gbtb62rGA0TEAQF1bXXCr4PW6+ZyB8QNbYWCYFD/KwWva+Fphp&#10;e+cD3fJQighhn6GCKgSXSemLigz6oXXE0Tvb1mCIsi2lbvEe4aaR4yRJpcGa40KFjn4qKi75v1GQ&#10;uPC3T/X05CbdNM03zXW7O6RKDfrdeg4iUBc+4Xd7qxWMZy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7kp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1" o:spid="_x0000_s1069" style="position:absolute;left:1074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f2sUA&#10;AADcAAAADwAAAGRycy9kb3ducmV2LnhtbESPT2vCQBTE7wW/w/KEXopuGqFKdBUrFEtv/kO8PbPP&#10;JJh9G3a3Jn77rlDwOMzMb5jZojO1uJHzlWUF78MEBHFudcWFgv3uazAB4QOyxtoyKbiTh8W89zLD&#10;TNuWN3TbhkJECPsMFZQhNJmUPi/JoB/ahjh6F+sMhihdIbXDNsJNLdMk+ZAGK44LJTa0Kim/bn+N&#10;grW+rkbH5nAa01t+Wbfp+fMnOKVe+91yCiJQF57h//a3VpBOUn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d/a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2" o:spid="_x0000_s1070" style="position:absolute;left:10731;top:1207;width:203;height:211" coordorigin="1073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33" o:spid="_x0000_s1071" style="position:absolute;left:1073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HP8QA&#10;AADcAAAADwAAAGRycy9kb3ducmV2LnhtbESPQYvCMBSE74L/ITzBm6aKW6UaRRYEL8LaXQRvj+bZ&#10;FpuX2GS1/vvNguBxmJlvmNWmM424U+trywom4wQEcWF1zaWCn+/daAHCB2SNjWVS8CQPm3W/t8JM&#10;2wcf6Z6HUkQI+wwVVCG4TEpfVGTQj60jjt7FtgZDlG0pdYuPCDeNnCZJKg3WHBcqdPRZUXHNf42C&#10;xIXTV6rnZ/fRzdN819z2h2Oq1HDQbZcgAnXhHX6191rBdDG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Rz/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4" o:spid="_x0000_s1072" style="position:absolute;left:1073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ipMUA&#10;AADcAAAADwAAAGRycy9kb3ducmV2LnhtbESPzWrDMBCE74G+g9hCb4ncgH9wo4RSCORSiN0Q6G2x&#10;traptVItNXbfPgoEehxm5htms5vNIC40+t6ygudVAoK4sbrnVsHpY78sQPiArHGwTAr+yMNu+7DY&#10;YKntxBVd6tCKCGFfooIuBFdK6ZuODPqVdcTR+7KjwRDl2Eo94hThZpDrJMmkwZ7jQoeO3jpqvutf&#10;oyBx4XzMdP7p0jnP6v3wc3ivMqWeHufXFxCB5vAfvrcPWsG6SOF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eK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5" o:spid="_x0000_s1073" style="position:absolute;left:11193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Z2cUA&#10;AADcAAAADwAAAGRycy9kb3ducmV2LnhtbESPT2vCQBTE74V+h+UVvJS6MQWV1FVUEIs3/5TS22v2&#10;mQSzb8PuauK3dwXB4zAzv2Ems87U4kLOV5YVDPoJCOLc6ooLBYf96mMMwgdkjbVlUnAlD7Pp68sE&#10;M21b3tJlFwoRIewzVFCG0GRS+rwkg75vG+LoHa0zGKJ0hdQO2wg3tUyTZCgNVhwXSmxoWVJ+2p2N&#10;grU+LT9/m5+/Eb3nx3Wb/i82wSnVe+vmXyACdeEZfrS/tYJ0PIT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tnZ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6" o:spid="_x0000_s1074" style="position:absolute;left:11183;top:1207;width:203;height:211" coordorigin="1118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37" o:spid="_x0000_s1075" style="position:absolute;left:1118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NOs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bX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E06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8" o:spid="_x0000_s1076" style="position:absolute;left:1118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oocUA&#10;AADcAAAADwAAAGRycy9kb3ducmV2LnhtbESPQWvCQBSE7wX/w/KE3pqNQmOMriKFQC6FmhbB2yP7&#10;TILZt9vsVtN/3y0Uehxm5htmu5/MIG40+t6ygkWSgiBurO65VfDxXj7lIHxA1jhYJgXf5GG/mz1s&#10;sdD2zke61aEVEcK+QAVdCK6Q0jcdGfSJdcTRu9jRYIhybKUe8R7hZpDLNM2kwZ7jQoeOXjpqrvWX&#10;UZC6cHrL9OrsnqdVVpfDZ/V6zJR6nE+HDYhAU/gP/7UrrWCZr+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Oi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9" o:spid="_x0000_s1077" style="position:absolute;left:11645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y68MA&#10;AADcAAAADwAAAGRycy9kb3ducmV2LnhtbERPz2vCMBS+C/sfwhvsIpqugrrOVDZhKN50G2O3t+bZ&#10;ljYvJcls/e/NQfD48f1erQfTijM5X1tW8DxNQBAXVtdcKvj6/JgsQfiArLG1TAou5GGdP4xWmGnb&#10;84HOx1CKGMI+QwVVCF0mpS8qMuintiOO3Mk6gyFCV0rtsI/hppVpksylwZpjQ4UdbSoqmuO/UbDV&#10;zWb2033/LmhcnLZ9+ve+D06pp8fh7RVEoCHcxTf3TitIX+L8eC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y6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0" o:spid="_x0000_s1078" style="position:absolute;left:11634;top:1207;width:203;height:211" coordorigin="11634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41" o:spid="_x0000_s1079" style="position:absolute;left:11634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sDcUA&#10;AADcAAAADwAAAGRycy9kb3ducmV2LnhtbESPQWvCQBSE70L/w/IK3symAWObuoYiBLwINZZCb4/s&#10;axKafbtmV03/fbcgeBxm5htmXU5mEBcafW9ZwVOSgiBurO65VfBxrBbPIHxA1jhYJgW/5KHcPMzW&#10;WGh75QNd6tCKCGFfoIIuBFdI6ZuODPrEOuLofdvRYIhybKUe8RrhZpBZmubSYM9xoUNH246an/ps&#10;FKQufL7nevXlltMqr6vhtNsfcqXmj9PbK4hAU7iHb+2dVpC9ZP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ewN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2" o:spid="_x0000_s1080" style="position:absolute;left:11634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JlsQA&#10;AADcAAAADwAAAGRycy9kb3ducmV2LnhtbESPQWvCQBSE74X+h+UJ3upGi9FGVxFB8CJoLAVvj+xr&#10;Esy+3Wa3Gv+9Kwgeh5n5hpkvO9OIC7W+tqxgOEhAEBdW11wq+D5uPqYgfEDW2FgmBTfysFy8v80x&#10;0/bKB7rkoRQRwj5DBVUILpPSFxUZ9APriKP3a1uDIcq2lLrFa4SbRo6SJJUGa44LFTpaV1Sc83+j&#10;IHHhZ5/qycmNu0mab5q/7e6QKtXvdasZiEBdeIWf7a1WMPr6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SZb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3" o:spid="_x0000_s1081" style="position:absolute;left:10143;top:1538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w8MEA&#10;AADcAAAADwAAAGRycy9kb3ducmV2LnhtbESPQUsDMRSE74L/ITyhN5u1SKtr07IIgh53W3p+bJ7J&#10;4uYlJrHd/ntTKPQ4zMw3zHo7uVEcKabBs4KneQWCuPd6YKNgv/t4fAGRMrLG0TMpOFOC7eb+bo21&#10;9idu6dhlIwqEU40KbM6hljL1lhymuQ/Exfv20WEuMhqpI54K3I1yUVVL6XDgsmAx0Lul/qf7cwpo&#10;P5jfEG17WH2Njeka6wO2Ss0epuYNRKYp38LX9qdWsHh9hsuZcg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sPD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44" o:spid="_x0000_s1082" style="position:absolute;left:10290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Rc8YA&#10;AADcAAAADwAAAGRycy9kb3ducmV2LnhtbESPQWvCQBSE74L/YXmCl6IbU1rb1FVUEKW3WqX09pp9&#10;JsHs27C7mvTfu4WCx2FmvmFmi87U4krOV5YVTMYJCOLc6ooLBYfPzegFhA/IGmvLpOCXPCzm/d4M&#10;M21b/qDrPhQiQthnqKAMocmk9HlJBv3YNsTRO1lnMETpCqkdthFuapkmybM0WHFcKLGhdUn5eX8x&#10;Crb6vH78ao7fU3rIT9s2/Vm9B6fUcNAt30AE6sI9/N/eaQXp6xP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Rc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5" o:spid="_x0000_s1083" style="position:absolute;left:10279;top:1606;width:203;height:211" coordorigin="10279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46" o:spid="_x0000_s1084" style="position:absolute;left:10279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PlcQA&#10;AADcAAAADwAAAGRycy9kb3ducmV2LnhtbESPQWvCQBSE7wX/w/IEb81GoYlGV5GC4EWoUQRvj+wz&#10;CWbfbrNbTf99t1DocZiZb5jVZjCdeFDvW8sKpkkKgriyuuVawfm0e52D8AFZY2eZFHyTh8169LLC&#10;QtsnH+lRhlpECPsCFTQhuEJKXzVk0CfWEUfvZnuDIcq+lrrHZ4SbTs7SNJMGW44LDTp6b6i6l19G&#10;QerC5SPT+dW9DXlW7rrP/eGYKTUZD9sliEBD+A//tfdawWyR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T5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7" o:spid="_x0000_s1085" style="position:absolute;left:10279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b58MA&#10;AADcAAAADwAAAGRycy9kb3ducmV2LnhtbERPz2vCMBS+D/wfwhN2W9MJa7fOKCIIXga2G4PdHs1b&#10;W9a8xCa23X9vDoLHj+/3ejubXow0+M6yguckBUFcW91xo+Dr8/D0CsIHZI29ZVLwTx62m8XDGgtt&#10;Jy5prEIjYgj7AhW0IbhCSl+3ZNAn1hFH7tcOBkOEQyP1gFMMN71cpWkmDXYcG1p0tG+p/qsuRkHq&#10;wvcp0/mPe5nzrDr05+NHmSn1uJx37yACzeEuvrmPWsHqLa6N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3b5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8" o:spid="_x0000_s1086" style="position:absolute;left:1074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bdsUA&#10;AADcAAAADwAAAGRycy9kb3ducmV2LnhtbESPQWvCQBSE70L/w/IKXkQ3TcFq6ipVKIo3rVJ6e80+&#10;k2D2bdjdmvTfu4LgcZiZb5jZojO1uJDzlWUFL6MEBHFudcWFgsPX53ACwgdkjbVlUvBPHhbzp94M&#10;M21b3tFlHwoRIewzVFCG0GRS+rwkg35kG+LonawzGKJ0hdQO2wg3tUyTZCwNVhwXSmxoVVJ+3v8Z&#10;BWt9Xr1+N8efNxrkp3Wb/i63wSnVf+4+3kEE6sIjfG9vtIJ0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t2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9" o:spid="_x0000_s1087" style="position:absolute;left:10731;top:1606;width:203;height:211" coordorigin="1073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50" o:spid="_x0000_s1088" style="position:absolute;left:1073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YMQA&#10;AADcAAAADwAAAGRycy9kb3ducmV2LnhtbESPQWsCMRSE7wX/Q3iCt5qodJXVKFIQvBTqKoK3x+a5&#10;u7h5STdRt/++KRR6HGbmG2a16W0rHtSFxrGGyViBIC6dabjScDruXhcgQkQ22DomDd8UYLMevKww&#10;N+7JB3oUsRIJwiFHDXWMPpcylDVZDGPniZN3dZ3FmGRXSdPhM8FtK6dKZdJiw2mhRk/vNZW34m41&#10;KB/Pn5mZX/xbP8+KXfu1/zhkWo+G/XYJIlIf/8N/7b3RMFMT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M6G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1" o:spid="_x0000_s1089" style="position:absolute;left:1073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2F8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fCk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YX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2" o:spid="_x0000_s1090" style="position:absolute;left:11193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2hsUA&#10;AADcAAAADwAAAGRycy9kb3ducmV2LnhtbESPQWvCQBSE74X+h+UVeil1owFbUtfQCqJ4q1XE22v2&#10;mYRk34bdrYn/3i0IHoeZ+YaZ5YNpxZmcry0rGI8SEMSF1TWXCnY/y9d3ED4ga2wtk4ILecjnjw8z&#10;zLTt+ZvO21CKCGGfoYIqhC6T0hcVGfQj2xFH72SdwRClK6V22Ee4aeUkSabSYM1xocKOFhUVzfbP&#10;KFjpZpEeuv3xjV6K06qf/H5tglPq+Wn4/AARaAj38K291grSJ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3aG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3" o:spid="_x0000_s1091" style="position:absolute;left:11183;top:1606;width:203;height:211" coordorigin="1118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54" o:spid="_x0000_s1092" style="position:absolute;left:1118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uY8QA&#10;AADcAAAADwAAAGRycy9kb3ducmV2LnhtbESPQWsCMRSE7wX/Q3hCbzWxxVVWo0hB8FKoayl4e2ye&#10;u4ubl7hJdf33piB4HGbmG2ax6m0rLtSFxrGG8UiBIC6dabjS8LPfvM1AhIhssHVMGm4UYLUcvCww&#10;N+7KO7oUsRIJwiFHDXWMPpcylDVZDCPniZN3dJ3FmGRXSdPhNcFtK9+VyqTFhtNCjZ4+aypPxZ/V&#10;oHz8/c7M9OAn/TQrNu15+7XLtH4d9us5iEh9fIYf7a3R8KEm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7mP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5" o:spid="_x0000_s1093" style="position:absolute;left:1118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wFMQA&#10;AADcAAAADwAAAGRycy9kb3ducmV2LnhtbESPQWsCMRSE7wX/Q3iCt5pYMZatUaQgeCnUbSn09tg8&#10;dxc3L+km1e2/bwTB4zAz3zCrzeA6caY+tp4NzKYKBHHlbcu1gc+P3eMziJiQLXaeycAfRdisRw8r&#10;LKy/8IHOZapFhnAs0ECTUiikjFVDDuPUB+LsHX3vMGXZ19L2eMlw18knpbR02HJeaDDQa0PVqfx1&#10;BlRIX+/aLr/DYljqctf97N8O2pjJeNi+gEg0pHv41t5bA3Ol4Xo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cB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6" o:spid="_x0000_s1094" style="position:absolute;left:11645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hcUA&#10;AADcAAAADwAAAGRycy9kb3ducmV2LnhtbESPQWvCQBSE70L/w/IKXkQ3VaiSugYViuKt2lJ6e80+&#10;k5Ds27C7mvjv3ULB4zAz3zDLrDeNuJLzlWUFL5MEBHFudcWFgs/T+3gBwgdkjY1lUnAjD9nqabDE&#10;VNuOP+h6DIWIEPYpKihDaFMpfV6SQT+xLXH0ztYZDFG6QmqHXYSbRk6T5FUarDgulNjStqS8Pl6M&#10;gp2ut7Pv9utnTqP8vOumv5tDcEoNn/v1G4hAfXiE/9t7rWCWz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HC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7" o:spid="_x0000_s1095" style="position:absolute;left:11634;top:1606;width:203;height:211" coordorigin="11634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8" o:spid="_x0000_s1096" style="position:absolute;left:11634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kZ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uR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9" o:spid="_x0000_s1097" style="position:absolute;left:11634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bJs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nbJsAAAADcAAAADwAAAAAAAAAAAAAAAACYAgAAZHJzL2Rvd25y&#10;ZXYueG1sUEsFBgAAAAAEAAQA9QAAAIU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0" o:spid="_x0000_s1098" style="position:absolute;left:10143;top:19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fr8EA&#10;AADcAAAADwAAAGRycy9kb3ducmV2LnhtbESPQUsDMRSE74L/ITyhN5vdCirbpmURCnrctXh+bF6T&#10;pZuXNInt+u8bQfA4zMw3zGY3u0lcKKbRs4J6WYEgHrwe2Sg4fO4fX0GkjKxx8kwKfijBbnt/t8FG&#10;+yt3dOmzEQXCqUEFNufQSJkGSw7T0gfi4h19dJiLjEbqiNcCd5NcVdWzdDhyWbAY6M3ScOq/nQI6&#10;jOYcou2+Xj6m1vSt9QE7pRYPc7sGkWnO/+G/9rtW8FTX8HumHA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H6/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61" o:spid="_x0000_s1099" style="position:absolute;left:10290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FwMYA&#10;AADcAAAADwAAAGRycy9kb3ducmV2LnhtbESPQWvCQBSE74L/YXlCL1I3RtASXYMViqU3raX09pp9&#10;JiHZt2F3a9J/3xWEHoeZ+YbZ5INpxZWcry0rmM8SEMSF1TWXCs7vL49PIHxA1thaJgW/5CHfjkcb&#10;zLTt+UjXUyhFhLDPUEEVQpdJ6YuKDPqZ7Yijd7HOYIjSlVI77CPctDJNkqU0WHNcqLCjfUVFc/ox&#10;Cg662S8+u4+vFU2Ly6FPv5/fglPqYTLs1iACDeE/fG+/agWLeQq3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Fw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2" o:spid="_x0000_s1100" style="position:absolute;left:10279;top:2005;width:203;height:211" coordorigin="10279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63" o:spid="_x0000_s1101" style="position:absolute;left:10279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dJcQA&#10;AADcAAAADwAAAGRycy9kb3ducmV2LnhtbESPQWvCQBSE74X+h+UVvNWN2kaJriKC4EXQKIK3R/aZ&#10;hGbfbrOrxn/fFQoeh5n5hpktOtOIG7W+tqxg0E9AEBdW11wqOB7WnxMQPiBrbCyTggd5WMzf32aY&#10;aXvnPd3yUIoIYZ+hgioEl0npi4oM+r51xNG72NZgiLItpW7xHuGmkcMkSaXBmuNChY5WFRU/+dUo&#10;SFw47VI9Prvvbpzm6+Z3s92nSvU+uuUURKAuvML/7Y1WMBp8wf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3S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4" o:spid="_x0000_s1102" style="position:absolute;left:10279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4vsQA&#10;AADcAAAADwAAAGRycy9kb3ducmV2LnhtbESPQYvCMBSE78L+h/AWvGmqYp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eL7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5" o:spid="_x0000_s1103" style="position:absolute;left:1074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Dw8UA&#10;AADcAAAADwAAAGRycy9kb3ducmV2LnhtbESPQWvCQBSE70L/w/IKXqRuVLAlukorSKQ3rVJ6e2af&#10;STD7NuyuJv57tyB4HGbmG2a+7EwtruR8ZVnBaJiAIM6trrhQsP9Zv32A8AFZY22ZFNzIw3Lx0ptj&#10;qm3LW7ruQiEihH2KCsoQmlRKn5dk0A9tQxy9k3UGQ5SukNphG+GmluMkmUqDFceFEhtalZSfdxej&#10;INPn1eS3Ofy90yA/Ze34+PUdnFL91+5zBiJQF57hR3ujFUxGU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U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6" o:spid="_x0000_s1104" style="position:absolute;left:10731;top:2005;width:203;height:211" coordorigin="10731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67" o:spid="_x0000_s1105" style="position:absolute;left:10731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XIM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XIMAAAADcAAAADwAAAAAAAAAAAAAAAACYAgAAZHJzL2Rvd25y&#10;ZXYueG1sUEsFBgAAAAAEAAQA9QAAAIU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8" o:spid="_x0000_s1106" style="position:absolute;left:10731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yu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J5uoT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3K7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9" o:spid="_x0000_s1107" style="position:absolute;left:11193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kcIA&#10;AADcAAAADwAAAGRycy9kb3ducmV2LnhtbERPy4rCMBTdC/MP4QpuRNOpoFKNMiOIw+x8Ie6uzbUt&#10;NjclydjO308WAy4P571cd6YWT3K+sqzgfZyAIM6trrhQcDpuR3MQPiBrrC2Tgl/ysF699ZaYadvy&#10;np6HUIgYwj5DBWUITSalz0sy6Me2IY7c3TqDIUJXSO2wjeGmlmmSTKXBimNDiQ1tSsofhx+jYKcf&#10;m8mlOV9nNMzvuza9fX4Hp9Sg330sQATqwkv87/7SCiZp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LSR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0" o:spid="_x0000_s1108" style="position:absolute;left:11183;top:2005;width:203;height:211" coordorigin="11183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71" o:spid="_x0000_s1109" style="position:absolute;left:11183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qd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1ik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yp3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2" o:spid="_x0000_s1110" style="position:absolute;left:11183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P7MUA&#10;AADcAAAADwAAAGRycy9kb3ducmV2LnhtbESPQWvCQBSE7wX/w/IEb3WjoVGiq0hB8CI0aSn09si+&#10;JqHZt9vsmsR/3y0Uehxm5htmf5xMJwbqfWtZwWqZgCCurG65VvD2en7cgvABWWNnmRTcycPxMHvY&#10;Y67tyAUNZahFhLDPUUETgsul9FVDBv3SOuLofdreYIiyr6XucYxw08l1kmTSYMtxoUFHzw1VX+XN&#10;KEhceH/J9ObDPU2brDx335drkSm1mE+nHYhAU/gP/7UvWkG6T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4/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73" o:spid="_x0000_s1111" style="position:absolute;left:11645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yksYA&#10;AADcAAAADwAAAGRycy9kb3ducmV2LnhtbESPT2vCQBTE74V+h+UJvRSzaSwq0VVaoVi81T+It2f2&#10;mQSzb8Pu1qTfvisUehxm5jfMfNmbRtzI+dqygpckBUFcWF1zqWC/+xhOQfiArLGxTAp+yMNy8fgw&#10;x1zbjr/otg2liBD2OSqoQmhzKX1RkUGf2JY4ehfrDIYoXSm1wy7CTSOzNB1LgzXHhQpbWlVUXLff&#10;RsFaX1ejY3s4Tei5uKy77Py+CU6pp0H/NgMRqA//4b/2p1Ywyl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+yk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4" o:spid="_x0000_s1112" style="position:absolute;left:11634;top:2005;width:203;height:211" coordorigin="11634,20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75" o:spid="_x0000_s1113" style="position:absolute;left:11634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sdM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xS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LHT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6" o:spid="_x0000_s1114" style="position:absolute;left:11634;top:20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J78UA&#10;AADcAAAADwAAAGRycy9kb3ducmV2LnhtbESPQWvCQBSE7wX/w/KE3uqmFhNJXUUEwYtQYyl4e2Rf&#10;k9Ds2zW7JvHfd4VCj8PMfMOsNqNpRU+dbywreJ0lIIhLqxuuFHye9y9LED4ga2wtk4I7edisJ08r&#10;zLUd+ER9ESoRIexzVFCH4HIpfVmTQT+zjjh637YzGKLsKqk7HCLctHKeJKk02HBcqNHRrqbyp7gZ&#10;BYkLXx+pzi5uMWZpsW+vh+MpVep5Om7fQQQaw3/4r33QCt7m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Inv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F013E7D" wp14:editId="6DC73CD1">
                <wp:simplePos x="0" y="0"/>
                <wp:positionH relativeFrom="page">
                  <wp:posOffset>4248785</wp:posOffset>
                </wp:positionH>
                <wp:positionV relativeFrom="paragraph">
                  <wp:posOffset>62230</wp:posOffset>
                </wp:positionV>
                <wp:extent cx="1157605" cy="375920"/>
                <wp:effectExtent l="0" t="0" r="0" b="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6A6658" w:rsidRPr="005B4C3E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WIK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2 WIK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0" type="#_x0000_t202" style="position:absolute;left:0;text-align:left;margin-left:334.55pt;margin-top:4.9pt;width:91.15pt;height:29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6A6658" w:rsidRPr="005B4C3E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WIK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2 WIK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0BA" w:rsidRPr="00AC50BA">
        <w:rPr>
          <w:rFonts w:ascii="Calibri" w:hAnsi="Calibri" w:cs="Calibri"/>
          <w:color w:val="231F20"/>
          <w:sz w:val="11"/>
          <w:szCs w:val="11"/>
        </w:rPr>
        <w:t xml:space="preserve"> </w:t>
      </w:r>
      <w:proofErr w:type="spellStart"/>
      <w:proofErr w:type="gramStart"/>
      <w:r w:rsidR="00AC50BA" w:rsidRPr="00AC50BA">
        <w:rPr>
          <w:rFonts w:ascii="Calibri" w:hAnsi="Calibri" w:cs="Calibri"/>
          <w:color w:val="231F20"/>
          <w:sz w:val="12"/>
          <w:szCs w:val="12"/>
        </w:rPr>
        <w:t>aninisin</w:t>
      </w:r>
      <w:proofErr w:type="spellEnd"/>
      <w:proofErr w:type="gram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 w:rsidRPr="00AC50BA">
        <w:rPr>
          <w:rFonts w:ascii="Calibri" w:hAnsi="Calibri" w:cs="Calibri"/>
          <w:color w:val="231F20"/>
          <w:sz w:val="12"/>
          <w:szCs w:val="12"/>
        </w:rPr>
        <w:t>semirit</w:t>
      </w:r>
      <w:proofErr w:type="spell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 w:rsidRPr="00AC50BA">
        <w:rPr>
          <w:rFonts w:ascii="Calibri" w:hAnsi="Calibri" w:cs="Calibri"/>
          <w:color w:val="231F20"/>
          <w:sz w:val="12"/>
          <w:szCs w:val="12"/>
        </w:rPr>
        <w:t>seni</w:t>
      </w:r>
      <w:proofErr w:type="spell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 w:rsidRPr="00AC50BA">
        <w:rPr>
          <w:rFonts w:ascii="Calibri" w:hAnsi="Calibri" w:cs="Calibri"/>
          <w:color w:val="231F20"/>
          <w:sz w:val="12"/>
          <w:szCs w:val="12"/>
        </w:rPr>
        <w:t>muun</w:t>
      </w:r>
      <w:proofErr w:type="spellEnd"/>
    </w:p>
    <w:p w:rsidR="006A6658" w:rsidRPr="00AC50BA" w:rsidRDefault="006A6658">
      <w:pPr>
        <w:pStyle w:val="BodyText"/>
        <w:kinsoku w:val="0"/>
        <w:overflowPunct w:val="0"/>
        <w:spacing w:before="4"/>
        <w:ind w:left="0"/>
      </w:pPr>
    </w:p>
    <w:p w:rsidR="006A6658" w:rsidRDefault="00E74B61">
      <w:pPr>
        <w:pStyle w:val="Heading3"/>
        <w:kinsoku w:val="0"/>
        <w:overflowPunct w:val="0"/>
        <w:ind w:left="0" w:right="247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-12065</wp:posOffset>
                </wp:positionV>
                <wp:extent cx="128905" cy="133350"/>
                <wp:effectExtent l="0" t="0" r="0" b="0"/>
                <wp:wrapNone/>
                <wp:docPr id="233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8185" y="-19"/>
                          <a:chExt cx="203" cy="210"/>
                        </a:xfrm>
                      </wpg:grpSpPr>
                      <wps:wsp>
                        <wps:cNvPr id="234" name="Freeform 379"/>
                        <wps:cNvSpPr>
                          <a:spLocks/>
                        </wps:cNvSpPr>
                        <wps:spPr bwMode="auto">
                          <a:xfrm>
                            <a:off x="8196" y="-9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380"/>
                        <wpg:cNvGrpSpPr>
                          <a:grpSpLocks/>
                        </wpg:cNvGrpSpPr>
                        <wpg:grpSpPr bwMode="auto">
                          <a:xfrm>
                            <a:off x="8185" y="-19"/>
                            <a:ext cx="203" cy="210"/>
                            <a:chOff x="8185" y="-19"/>
                            <a:chExt cx="203" cy="210"/>
                          </a:xfrm>
                        </wpg:grpSpPr>
                        <wps:wsp>
                          <wps:cNvPr id="236" name="Freeform 381"/>
                          <wps:cNvSpPr>
                            <a:spLocks/>
                          </wps:cNvSpPr>
                          <wps:spPr bwMode="auto">
                            <a:xfrm>
                              <a:off x="8185" y="-19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82"/>
                          <wps:cNvSpPr>
                            <a:spLocks/>
                          </wps:cNvSpPr>
                          <wps:spPr bwMode="auto">
                            <a:xfrm>
                              <a:off x="8185" y="-19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409.25pt;margin-top:-.95pt;width:10.15pt;height:10.5pt;z-index:-251675648;mso-position-horizontal-relative:page" coordorigin="8185,-19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" o:allowincell="f">
                <v:shape id="Freeform 379" o:spid="_x0000_s1027" style="position:absolute;left:8196;top:-9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3sUA&#10;AADcAAAADwAAAGRycy9kb3ducmV2LnhtbESPT4vCMBTE74LfITzBi2iqFtFqFNlFEFZw/XPx9mie&#10;bbF5KU2q3W+/WRD2OMzMb5jVpjWleFLtCssKxqMIBHFqdcGZgutlN5yDcB5ZY2mZFPyQg82621lh&#10;ou2LT/Q8+0wECLsEFeTeV4mULs3JoBvZijh4d1sb9EHWmdQ1vgLclHISRTNpsOCwkGNFHzmlj3Nj&#10;FBybz/hi0pYX/nH9OsTl4Hb8bpTq99rtEoSn1v+H3+29VjCZx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6Xe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80" o:spid="_x0000_s1028" style="position:absolute;left:8185;top:-19;width:203;height:210" coordorigin="8185,-19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81" o:spid="_x0000_s1029" style="position:absolute;left:8185;top:-19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z3sQA&#10;AADcAAAADwAAAGRycy9kb3ducmV2LnhtbESPX2vCQBDE3wW/w7GCb3pRQUrqKSL456FQ1CL4ts2t&#10;STC3F3Orpt++JxT6OMzMb5jZonWVelATSs8GRsMEFHHmbcm5ga/jevAGKgiyxcozGfihAIt5tzPD&#10;1Pon7+lxkFxFCIcUDRQidap1yApyGIa+Jo7exTcOJcom17bBZ4S7So+TZKodlhwXCqxpVVB2Pdyd&#10;Abs5TT7O37T9tJvbcSdkL2svxvR77fIdlFAr/+G/9s4aGE+m8DoTj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c9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2" o:spid="_x0000_s1030" style="position:absolute;left:8185;top:-19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WRcUA&#10;AADcAAAADwAAAGRycy9kb3ducmV2LnhtbESPX2vCQBDE3wv9DscWfKuXKrQleglF8M+DINVS8G3N&#10;rUkwtxdzq6bf3isU+jjMzG+Yad67Rl2pC7VnAy/DBBRx4W3NpYGv3fz5HVQQZIuNZzLwQwHy7PFh&#10;iqn1N/6k61ZKFSEcUjRQibSp1qGoyGEY+pY4ekffOZQou1LbDm8R7ho9SpJX7bDmuFBhS7OKitP2&#10;4gzYxfd4vT/QcmMX591KyB7nXowZPPUfE1BCvfyH/9ora2A0foPfM/EI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tZ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A6658">
        <w:rPr>
          <w:color w:val="231F20"/>
        </w:rPr>
        <w:t>$</w:t>
      </w:r>
    </w:p>
    <w:p w:rsidR="006A6658" w:rsidRDefault="006A6658">
      <w:pPr>
        <w:pStyle w:val="BodyText"/>
        <w:kinsoku w:val="0"/>
        <w:overflowPunct w:val="0"/>
        <w:spacing w:before="50"/>
        <w:ind w:left="704"/>
        <w:rPr>
          <w:color w:val="000000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DF045C">
        <w:rPr>
          <w:color w:val="231F20"/>
          <w:sz w:val="12"/>
          <w:szCs w:val="12"/>
        </w:rPr>
        <w:lastRenderedPageBreak/>
        <w:t>Faan</w:t>
      </w:r>
      <w:proofErr w:type="spellEnd"/>
      <w:r w:rsidR="00DF045C">
        <w:rPr>
          <w:color w:val="231F20"/>
          <w:sz w:val="12"/>
          <w:szCs w:val="12"/>
        </w:rPr>
        <w:t xml:space="preserve"> </w:t>
      </w:r>
      <w:proofErr w:type="spellStart"/>
      <w:r w:rsidR="00DF045C">
        <w:rPr>
          <w:color w:val="231F20"/>
          <w:sz w:val="12"/>
          <w:szCs w:val="12"/>
        </w:rPr>
        <w:t>Fite</w:t>
      </w:r>
      <w:proofErr w:type="spellEnd"/>
      <w:r>
        <w:rPr>
          <w:color w:val="231F20"/>
          <w:sz w:val="12"/>
          <w:szCs w:val="12"/>
        </w:rPr>
        <w:t>?</w:t>
      </w:r>
    </w:p>
    <w:p w:rsidR="006A6658" w:rsidRDefault="006A6658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C50BA" w:rsidRDefault="00E74B61">
      <w:pPr>
        <w:pStyle w:val="BodyText"/>
        <w:kinsoku w:val="0"/>
        <w:overflowPunct w:val="0"/>
        <w:spacing w:before="0" w:line="250" w:lineRule="auto"/>
        <w:ind w:left="1076"/>
        <w:rPr>
          <w:color w:val="000000"/>
          <w:sz w:val="12"/>
          <w:szCs w:val="12"/>
        </w:rPr>
      </w:pPr>
      <w:r w:rsidRPr="00AC50BA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25EC28D" wp14:editId="285A68DA">
                <wp:simplePos x="0" y="0"/>
                <wp:positionH relativeFrom="page">
                  <wp:posOffset>7920990</wp:posOffset>
                </wp:positionH>
                <wp:positionV relativeFrom="paragraph">
                  <wp:posOffset>213995</wp:posOffset>
                </wp:positionV>
                <wp:extent cx="1911985" cy="1235710"/>
                <wp:effectExtent l="0" t="0" r="0" b="0"/>
                <wp:wrapNone/>
                <wp:docPr id="14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12474" y="337"/>
                          <a:chExt cx="3011" cy="1946"/>
                        </a:xfrm>
                      </wpg:grpSpPr>
                      <wps:wsp>
                        <wps:cNvPr id="145" name="Freeform 384"/>
                        <wps:cNvSpPr>
                          <a:spLocks/>
                        </wps:cNvSpPr>
                        <wps:spPr bwMode="auto">
                          <a:xfrm>
                            <a:off x="12476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85"/>
                        <wps:cNvSpPr>
                          <a:spLocks/>
                        </wps:cNvSpPr>
                        <wps:spPr bwMode="auto">
                          <a:xfrm>
                            <a:off x="12757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86"/>
                        <wps:cNvSpPr>
                          <a:spLocks/>
                        </wps:cNvSpPr>
                        <wps:spPr bwMode="auto">
                          <a:xfrm>
                            <a:off x="13038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87"/>
                        <wps:cNvSpPr>
                          <a:spLocks/>
                        </wps:cNvSpPr>
                        <wps:spPr bwMode="auto">
                          <a:xfrm>
                            <a:off x="13319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88"/>
                        <wps:cNvSpPr>
                          <a:spLocks/>
                        </wps:cNvSpPr>
                        <wps:spPr bwMode="auto">
                          <a:xfrm>
                            <a:off x="12476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89"/>
                        <wps:cNvSpPr>
                          <a:spLocks/>
                        </wps:cNvSpPr>
                        <wps:spPr bwMode="auto">
                          <a:xfrm>
                            <a:off x="12757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90"/>
                        <wps:cNvSpPr>
                          <a:spLocks/>
                        </wps:cNvSpPr>
                        <wps:spPr bwMode="auto">
                          <a:xfrm>
                            <a:off x="13038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1"/>
                        <wps:cNvSpPr>
                          <a:spLocks/>
                        </wps:cNvSpPr>
                        <wps:spPr bwMode="auto">
                          <a:xfrm>
                            <a:off x="13319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92"/>
                        <wps:cNvSpPr>
                          <a:spLocks/>
                        </wps:cNvSpPr>
                        <wps:spPr bwMode="auto">
                          <a:xfrm>
                            <a:off x="12476" y="11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93"/>
                        <wps:cNvSpPr>
                          <a:spLocks/>
                        </wps:cNvSpPr>
                        <wps:spPr bwMode="auto">
                          <a:xfrm>
                            <a:off x="12757" y="11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94"/>
                        <wps:cNvSpPr>
                          <a:spLocks/>
                        </wps:cNvSpPr>
                        <wps:spPr bwMode="auto">
                          <a:xfrm>
                            <a:off x="13038" y="11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95"/>
                        <wps:cNvSpPr>
                          <a:spLocks/>
                        </wps:cNvSpPr>
                        <wps:spPr bwMode="auto">
                          <a:xfrm>
                            <a:off x="13319" y="11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96"/>
                        <wps:cNvSpPr>
                          <a:spLocks/>
                        </wps:cNvSpPr>
                        <wps:spPr bwMode="auto">
                          <a:xfrm>
                            <a:off x="12476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7"/>
                        <wps:cNvSpPr>
                          <a:spLocks/>
                        </wps:cNvSpPr>
                        <wps:spPr bwMode="auto">
                          <a:xfrm>
                            <a:off x="12757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98"/>
                        <wps:cNvSpPr>
                          <a:spLocks/>
                        </wps:cNvSpPr>
                        <wps:spPr bwMode="auto">
                          <a:xfrm>
                            <a:off x="13038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99"/>
                        <wps:cNvSpPr>
                          <a:spLocks/>
                        </wps:cNvSpPr>
                        <wps:spPr bwMode="auto">
                          <a:xfrm>
                            <a:off x="13319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00"/>
                        <wps:cNvSpPr>
                          <a:spLocks/>
                        </wps:cNvSpPr>
                        <wps:spPr bwMode="auto">
                          <a:xfrm>
                            <a:off x="12476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1"/>
                        <wps:cNvSpPr>
                          <a:spLocks/>
                        </wps:cNvSpPr>
                        <wps:spPr bwMode="auto">
                          <a:xfrm>
                            <a:off x="12757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13038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03"/>
                        <wps:cNvSpPr>
                          <a:spLocks/>
                        </wps:cNvSpPr>
                        <wps:spPr bwMode="auto">
                          <a:xfrm>
                            <a:off x="13319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04"/>
                        <wps:cNvSpPr>
                          <a:spLocks/>
                        </wps:cNvSpPr>
                        <wps:spPr bwMode="auto">
                          <a:xfrm>
                            <a:off x="13667" y="7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05"/>
                        <wps:cNvSpPr>
                          <a:spLocks/>
                        </wps:cNvSpPr>
                        <wps:spPr bwMode="auto">
                          <a:xfrm>
                            <a:off x="13814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7" name="Group 406"/>
                        <wpg:cNvGrpSpPr>
                          <a:grpSpLocks/>
                        </wpg:cNvGrpSpPr>
                        <wpg:grpSpPr bwMode="auto">
                          <a:xfrm>
                            <a:off x="13803" y="807"/>
                            <a:ext cx="203" cy="211"/>
                            <a:chOff x="13803" y="807"/>
                            <a:chExt cx="203" cy="211"/>
                          </a:xfrm>
                        </wpg:grpSpPr>
                        <wps:wsp>
                          <wps:cNvPr id="168" name="Freeform 407"/>
                          <wps:cNvSpPr>
                            <a:spLocks/>
                          </wps:cNvSpPr>
                          <wps:spPr bwMode="auto">
                            <a:xfrm>
                              <a:off x="1380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08"/>
                          <wps:cNvSpPr>
                            <a:spLocks/>
                          </wps:cNvSpPr>
                          <wps:spPr bwMode="auto">
                            <a:xfrm>
                              <a:off x="1380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" name="Freeform 409"/>
                        <wps:cNvSpPr>
                          <a:spLocks/>
                        </wps:cNvSpPr>
                        <wps:spPr bwMode="auto">
                          <a:xfrm>
                            <a:off x="14266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410"/>
                        <wpg:cNvGrpSpPr>
                          <a:grpSpLocks/>
                        </wpg:cNvGrpSpPr>
                        <wpg:grpSpPr bwMode="auto">
                          <a:xfrm>
                            <a:off x="14255" y="807"/>
                            <a:ext cx="203" cy="211"/>
                            <a:chOff x="14255" y="807"/>
                            <a:chExt cx="203" cy="211"/>
                          </a:xfrm>
                        </wpg:grpSpPr>
                        <wps:wsp>
                          <wps:cNvPr id="172" name="Freeform 411"/>
                          <wps:cNvSpPr>
                            <a:spLocks/>
                          </wps:cNvSpPr>
                          <wps:spPr bwMode="auto">
                            <a:xfrm>
                              <a:off x="1425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12"/>
                          <wps:cNvSpPr>
                            <a:spLocks/>
                          </wps:cNvSpPr>
                          <wps:spPr bwMode="auto">
                            <a:xfrm>
                              <a:off x="1425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413"/>
                        <wps:cNvSpPr>
                          <a:spLocks/>
                        </wps:cNvSpPr>
                        <wps:spPr bwMode="auto">
                          <a:xfrm>
                            <a:off x="14717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414"/>
                        <wpg:cNvGrpSpPr>
                          <a:grpSpLocks/>
                        </wpg:cNvGrpSpPr>
                        <wpg:grpSpPr bwMode="auto">
                          <a:xfrm>
                            <a:off x="14706" y="807"/>
                            <a:ext cx="203" cy="211"/>
                            <a:chOff x="14706" y="807"/>
                            <a:chExt cx="203" cy="211"/>
                          </a:xfrm>
                        </wpg:grpSpPr>
                        <wps:wsp>
                          <wps:cNvPr id="176" name="Freeform 415"/>
                          <wps:cNvSpPr>
                            <a:spLocks/>
                          </wps:cNvSpPr>
                          <wps:spPr bwMode="auto">
                            <a:xfrm>
                              <a:off x="14706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16"/>
                          <wps:cNvSpPr>
                            <a:spLocks/>
                          </wps:cNvSpPr>
                          <wps:spPr bwMode="auto">
                            <a:xfrm>
                              <a:off x="14706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Freeform 417"/>
                        <wps:cNvSpPr>
                          <a:spLocks/>
                        </wps:cNvSpPr>
                        <wps:spPr bwMode="auto">
                          <a:xfrm>
                            <a:off x="15169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9" name="Group 418"/>
                        <wpg:cNvGrpSpPr>
                          <a:grpSpLocks/>
                        </wpg:cNvGrpSpPr>
                        <wpg:grpSpPr bwMode="auto">
                          <a:xfrm>
                            <a:off x="15158" y="807"/>
                            <a:ext cx="203" cy="211"/>
                            <a:chOff x="15158" y="807"/>
                            <a:chExt cx="203" cy="211"/>
                          </a:xfrm>
                        </wpg:grpSpPr>
                        <wps:wsp>
                          <wps:cNvPr id="180" name="Freeform 419"/>
                          <wps:cNvSpPr>
                            <a:spLocks/>
                          </wps:cNvSpPr>
                          <wps:spPr bwMode="auto">
                            <a:xfrm>
                              <a:off x="15158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20"/>
                          <wps:cNvSpPr>
                            <a:spLocks/>
                          </wps:cNvSpPr>
                          <wps:spPr bwMode="auto">
                            <a:xfrm>
                              <a:off x="15158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" name="Freeform 421"/>
                        <wps:cNvSpPr>
                          <a:spLocks/>
                        </wps:cNvSpPr>
                        <wps:spPr bwMode="auto">
                          <a:xfrm>
                            <a:off x="13667" y="1138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22"/>
                        <wps:cNvSpPr>
                          <a:spLocks/>
                        </wps:cNvSpPr>
                        <wps:spPr bwMode="auto">
                          <a:xfrm>
                            <a:off x="13814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423"/>
                        <wpg:cNvGrpSpPr>
                          <a:grpSpLocks/>
                        </wpg:cNvGrpSpPr>
                        <wpg:grpSpPr bwMode="auto">
                          <a:xfrm>
                            <a:off x="13803" y="1206"/>
                            <a:ext cx="203" cy="211"/>
                            <a:chOff x="13803" y="1206"/>
                            <a:chExt cx="203" cy="211"/>
                          </a:xfrm>
                        </wpg:grpSpPr>
                        <wps:wsp>
                          <wps:cNvPr id="185" name="Freeform 424"/>
                          <wps:cNvSpPr>
                            <a:spLocks/>
                          </wps:cNvSpPr>
                          <wps:spPr bwMode="auto">
                            <a:xfrm>
                              <a:off x="1380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25"/>
                          <wps:cNvSpPr>
                            <a:spLocks/>
                          </wps:cNvSpPr>
                          <wps:spPr bwMode="auto">
                            <a:xfrm>
                              <a:off x="1380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Freeform 426"/>
                        <wps:cNvSpPr>
                          <a:spLocks/>
                        </wps:cNvSpPr>
                        <wps:spPr bwMode="auto">
                          <a:xfrm>
                            <a:off x="14266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427"/>
                        <wpg:cNvGrpSpPr>
                          <a:grpSpLocks/>
                        </wpg:cNvGrpSpPr>
                        <wpg:grpSpPr bwMode="auto">
                          <a:xfrm>
                            <a:off x="14255" y="1206"/>
                            <a:ext cx="203" cy="211"/>
                            <a:chOff x="14255" y="1206"/>
                            <a:chExt cx="203" cy="211"/>
                          </a:xfrm>
                        </wpg:grpSpPr>
                        <wps:wsp>
                          <wps:cNvPr id="189" name="Freeform 428"/>
                          <wps:cNvSpPr>
                            <a:spLocks/>
                          </wps:cNvSpPr>
                          <wps:spPr bwMode="auto">
                            <a:xfrm>
                              <a:off x="1425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29"/>
                          <wps:cNvSpPr>
                            <a:spLocks/>
                          </wps:cNvSpPr>
                          <wps:spPr bwMode="auto">
                            <a:xfrm>
                              <a:off x="1425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Freeform 430"/>
                        <wps:cNvSpPr>
                          <a:spLocks/>
                        </wps:cNvSpPr>
                        <wps:spPr bwMode="auto">
                          <a:xfrm>
                            <a:off x="14717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" name="Group 431"/>
                        <wpg:cNvGrpSpPr>
                          <a:grpSpLocks/>
                        </wpg:cNvGrpSpPr>
                        <wpg:grpSpPr bwMode="auto">
                          <a:xfrm>
                            <a:off x="14706" y="1206"/>
                            <a:ext cx="203" cy="211"/>
                            <a:chOff x="14706" y="1206"/>
                            <a:chExt cx="203" cy="211"/>
                          </a:xfrm>
                        </wpg:grpSpPr>
                        <wps:wsp>
                          <wps:cNvPr id="193" name="Freeform 432"/>
                          <wps:cNvSpPr>
                            <a:spLocks/>
                          </wps:cNvSpPr>
                          <wps:spPr bwMode="auto">
                            <a:xfrm>
                              <a:off x="14706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33"/>
                          <wps:cNvSpPr>
                            <a:spLocks/>
                          </wps:cNvSpPr>
                          <wps:spPr bwMode="auto">
                            <a:xfrm>
                              <a:off x="14706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Freeform 434"/>
                        <wps:cNvSpPr>
                          <a:spLocks/>
                        </wps:cNvSpPr>
                        <wps:spPr bwMode="auto">
                          <a:xfrm>
                            <a:off x="15169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435"/>
                        <wpg:cNvGrpSpPr>
                          <a:grpSpLocks/>
                        </wpg:cNvGrpSpPr>
                        <wpg:grpSpPr bwMode="auto">
                          <a:xfrm>
                            <a:off x="15158" y="1206"/>
                            <a:ext cx="203" cy="211"/>
                            <a:chOff x="15158" y="1206"/>
                            <a:chExt cx="203" cy="211"/>
                          </a:xfrm>
                        </wpg:grpSpPr>
                        <wps:wsp>
                          <wps:cNvPr id="197" name="Freeform 436"/>
                          <wps:cNvSpPr>
                            <a:spLocks/>
                          </wps:cNvSpPr>
                          <wps:spPr bwMode="auto">
                            <a:xfrm>
                              <a:off x="15158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37"/>
                          <wps:cNvSpPr>
                            <a:spLocks/>
                          </wps:cNvSpPr>
                          <wps:spPr bwMode="auto">
                            <a:xfrm>
                              <a:off x="15158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Freeform 438"/>
                        <wps:cNvSpPr>
                          <a:spLocks/>
                        </wps:cNvSpPr>
                        <wps:spPr bwMode="auto">
                          <a:xfrm>
                            <a:off x="13667" y="1536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39"/>
                        <wps:cNvSpPr>
                          <a:spLocks/>
                        </wps:cNvSpPr>
                        <wps:spPr bwMode="auto">
                          <a:xfrm>
                            <a:off x="13814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440"/>
                        <wpg:cNvGrpSpPr>
                          <a:grpSpLocks/>
                        </wpg:cNvGrpSpPr>
                        <wpg:grpSpPr bwMode="auto">
                          <a:xfrm>
                            <a:off x="13803" y="1605"/>
                            <a:ext cx="203" cy="211"/>
                            <a:chOff x="13803" y="1605"/>
                            <a:chExt cx="203" cy="211"/>
                          </a:xfrm>
                        </wpg:grpSpPr>
                        <wps:wsp>
                          <wps:cNvPr id="202" name="Freeform 441"/>
                          <wps:cNvSpPr>
                            <a:spLocks/>
                          </wps:cNvSpPr>
                          <wps:spPr bwMode="auto">
                            <a:xfrm>
                              <a:off x="1380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42"/>
                          <wps:cNvSpPr>
                            <a:spLocks/>
                          </wps:cNvSpPr>
                          <wps:spPr bwMode="auto">
                            <a:xfrm>
                              <a:off x="1380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443"/>
                        <wps:cNvSpPr>
                          <a:spLocks/>
                        </wps:cNvSpPr>
                        <wps:spPr bwMode="auto">
                          <a:xfrm>
                            <a:off x="14266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444"/>
                        <wpg:cNvGrpSpPr>
                          <a:grpSpLocks/>
                        </wpg:cNvGrpSpPr>
                        <wpg:grpSpPr bwMode="auto">
                          <a:xfrm>
                            <a:off x="14255" y="1605"/>
                            <a:ext cx="203" cy="211"/>
                            <a:chOff x="14255" y="1605"/>
                            <a:chExt cx="203" cy="211"/>
                          </a:xfrm>
                        </wpg:grpSpPr>
                        <wps:wsp>
                          <wps:cNvPr id="206" name="Freeform 445"/>
                          <wps:cNvSpPr>
                            <a:spLocks/>
                          </wps:cNvSpPr>
                          <wps:spPr bwMode="auto">
                            <a:xfrm>
                              <a:off x="1425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446"/>
                          <wps:cNvSpPr>
                            <a:spLocks/>
                          </wps:cNvSpPr>
                          <wps:spPr bwMode="auto">
                            <a:xfrm>
                              <a:off x="1425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Freeform 447"/>
                        <wps:cNvSpPr>
                          <a:spLocks/>
                        </wps:cNvSpPr>
                        <wps:spPr bwMode="auto">
                          <a:xfrm>
                            <a:off x="14717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448"/>
                        <wpg:cNvGrpSpPr>
                          <a:grpSpLocks/>
                        </wpg:cNvGrpSpPr>
                        <wpg:grpSpPr bwMode="auto">
                          <a:xfrm>
                            <a:off x="14706" y="1605"/>
                            <a:ext cx="203" cy="211"/>
                            <a:chOff x="14706" y="1605"/>
                            <a:chExt cx="203" cy="211"/>
                          </a:xfrm>
                        </wpg:grpSpPr>
                        <wps:wsp>
                          <wps:cNvPr id="210" name="Freeform 449"/>
                          <wps:cNvSpPr>
                            <a:spLocks/>
                          </wps:cNvSpPr>
                          <wps:spPr bwMode="auto">
                            <a:xfrm>
                              <a:off x="14706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50"/>
                          <wps:cNvSpPr>
                            <a:spLocks/>
                          </wps:cNvSpPr>
                          <wps:spPr bwMode="auto">
                            <a:xfrm>
                              <a:off x="14706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" name="Freeform 451"/>
                        <wps:cNvSpPr>
                          <a:spLocks/>
                        </wps:cNvSpPr>
                        <wps:spPr bwMode="auto">
                          <a:xfrm>
                            <a:off x="15169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452"/>
                        <wpg:cNvGrpSpPr>
                          <a:grpSpLocks/>
                        </wpg:cNvGrpSpPr>
                        <wpg:grpSpPr bwMode="auto">
                          <a:xfrm>
                            <a:off x="15158" y="1605"/>
                            <a:ext cx="203" cy="211"/>
                            <a:chOff x="15158" y="1605"/>
                            <a:chExt cx="203" cy="211"/>
                          </a:xfrm>
                        </wpg:grpSpPr>
                        <wps:wsp>
                          <wps:cNvPr id="214" name="Freeform 453"/>
                          <wps:cNvSpPr>
                            <a:spLocks/>
                          </wps:cNvSpPr>
                          <wps:spPr bwMode="auto">
                            <a:xfrm>
                              <a:off x="15158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54"/>
                          <wps:cNvSpPr>
                            <a:spLocks/>
                          </wps:cNvSpPr>
                          <wps:spPr bwMode="auto">
                            <a:xfrm>
                              <a:off x="15158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6" name="Freeform 455"/>
                        <wps:cNvSpPr>
                          <a:spLocks/>
                        </wps:cNvSpPr>
                        <wps:spPr bwMode="auto">
                          <a:xfrm>
                            <a:off x="13667" y="1935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56"/>
                        <wps:cNvSpPr>
                          <a:spLocks/>
                        </wps:cNvSpPr>
                        <wps:spPr bwMode="auto">
                          <a:xfrm>
                            <a:off x="13814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457"/>
                        <wpg:cNvGrpSpPr>
                          <a:grpSpLocks/>
                        </wpg:cNvGrpSpPr>
                        <wpg:grpSpPr bwMode="auto">
                          <a:xfrm>
                            <a:off x="13803" y="2004"/>
                            <a:ext cx="203" cy="211"/>
                            <a:chOff x="13803" y="2004"/>
                            <a:chExt cx="203" cy="211"/>
                          </a:xfrm>
                        </wpg:grpSpPr>
                        <wps:wsp>
                          <wps:cNvPr id="219" name="Freeform 458"/>
                          <wps:cNvSpPr>
                            <a:spLocks/>
                          </wps:cNvSpPr>
                          <wps:spPr bwMode="auto">
                            <a:xfrm>
                              <a:off x="1380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59"/>
                          <wps:cNvSpPr>
                            <a:spLocks/>
                          </wps:cNvSpPr>
                          <wps:spPr bwMode="auto">
                            <a:xfrm>
                              <a:off x="1380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Freeform 460"/>
                        <wps:cNvSpPr>
                          <a:spLocks/>
                        </wps:cNvSpPr>
                        <wps:spPr bwMode="auto">
                          <a:xfrm>
                            <a:off x="14266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" name="Group 461"/>
                        <wpg:cNvGrpSpPr>
                          <a:grpSpLocks/>
                        </wpg:cNvGrpSpPr>
                        <wpg:grpSpPr bwMode="auto">
                          <a:xfrm>
                            <a:off x="14255" y="2004"/>
                            <a:ext cx="203" cy="211"/>
                            <a:chOff x="14255" y="2004"/>
                            <a:chExt cx="203" cy="211"/>
                          </a:xfrm>
                        </wpg:grpSpPr>
                        <wps:wsp>
                          <wps:cNvPr id="223" name="Freeform 462"/>
                          <wps:cNvSpPr>
                            <a:spLocks/>
                          </wps:cNvSpPr>
                          <wps:spPr bwMode="auto">
                            <a:xfrm>
                              <a:off x="1425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63"/>
                          <wps:cNvSpPr>
                            <a:spLocks/>
                          </wps:cNvSpPr>
                          <wps:spPr bwMode="auto">
                            <a:xfrm>
                              <a:off x="1425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Freeform 464"/>
                        <wps:cNvSpPr>
                          <a:spLocks/>
                        </wps:cNvSpPr>
                        <wps:spPr bwMode="auto">
                          <a:xfrm>
                            <a:off x="14717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465"/>
                        <wpg:cNvGrpSpPr>
                          <a:grpSpLocks/>
                        </wpg:cNvGrpSpPr>
                        <wpg:grpSpPr bwMode="auto">
                          <a:xfrm>
                            <a:off x="14706" y="2004"/>
                            <a:ext cx="203" cy="211"/>
                            <a:chOff x="14706" y="2004"/>
                            <a:chExt cx="203" cy="211"/>
                          </a:xfrm>
                        </wpg:grpSpPr>
                        <wps:wsp>
                          <wps:cNvPr id="227" name="Freeform 466"/>
                          <wps:cNvSpPr>
                            <a:spLocks/>
                          </wps:cNvSpPr>
                          <wps:spPr bwMode="auto">
                            <a:xfrm>
                              <a:off x="14706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67"/>
                          <wps:cNvSpPr>
                            <a:spLocks/>
                          </wps:cNvSpPr>
                          <wps:spPr bwMode="auto">
                            <a:xfrm>
                              <a:off x="14706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468"/>
                        <wps:cNvSpPr>
                          <a:spLocks/>
                        </wps:cNvSpPr>
                        <wps:spPr bwMode="auto">
                          <a:xfrm>
                            <a:off x="15169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469"/>
                        <wpg:cNvGrpSpPr>
                          <a:grpSpLocks/>
                        </wpg:cNvGrpSpPr>
                        <wpg:grpSpPr bwMode="auto">
                          <a:xfrm>
                            <a:off x="15158" y="2004"/>
                            <a:ext cx="203" cy="211"/>
                            <a:chOff x="15158" y="2004"/>
                            <a:chExt cx="203" cy="211"/>
                          </a:xfrm>
                        </wpg:grpSpPr>
                        <wps:wsp>
                          <wps:cNvPr id="231" name="Freeform 470"/>
                          <wps:cNvSpPr>
                            <a:spLocks/>
                          </wps:cNvSpPr>
                          <wps:spPr bwMode="auto">
                            <a:xfrm>
                              <a:off x="15158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71"/>
                          <wps:cNvSpPr>
                            <a:spLocks/>
                          </wps:cNvSpPr>
                          <wps:spPr bwMode="auto">
                            <a:xfrm>
                              <a:off x="15158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623.7pt;margin-top:16.85pt;width:150.55pt;height:97.3pt;z-index:-251674624;mso-position-horizontal-relative:page" coordorigin="12474,337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" o:allowincell="f">
                <v:shape id="Freeform 384" o:spid="_x0000_s1027" style="position:absolute;left:12476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x4MMA&#10;AADc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f/o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x4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85" o:spid="_x0000_s1028" style="position:absolute;left:12757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vl8EA&#10;AADcAAAADwAAAGRycy9kb3ducmV2LnhtbERPS4vCMBC+C/6HMMJeFk0VUalGEcFFvK0vPA7N2Bab&#10;SWliW/31ZmHB23x8z1msWlOImiqXW1YwHEQgiBOrc04VnI7b/gyE88gaC8uk4EkOVstuZ4Gxtg3/&#10;Un3wqQgh7GJUkHlfxlK6JCODbmBL4sDdbGXQB1ilUlfYhHBTyFEUTaTBnENDhiVtMkruh4dRoEeX&#10;enyWj+1eT793P826vpqXVOqr167nIDy1/iP+d+90mD+ewN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zb5f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86" o:spid="_x0000_s1029" style="position:absolute;left:13038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KDMMA&#10;AADcAAAADwAAAGRycy9kb3ducmV2LnhtbERPTWvCQBC9F/wPywi9FLNRQpU0q4ighN6qrXgcstMk&#10;mJ0N2TVJ++u7gtDbPN7nZJvRNKKnztWWFcyjGARxYXXNpYLP0362AuE8ssbGMin4IQeb9eQpw1Tb&#10;gT+oP/pShBB2KSqovG9TKV1RkUEX2ZY4cN+2M+gD7EqpOxxCuGnkIo5fpcGaQ0OFLe0qKq7Hm1Gg&#10;F+c++ZK3/btevuSHYdtfzK9U6nk6bt9AeBr9v/jhznWYnyzh/k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KD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87" o:spid="_x0000_s1030" style="position:absolute;left:13319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efsUA&#10;AADcAAAADwAAAGRycy9kb3ducmV2LnhtbESPQWvCQBCF74L/YRmhF9FNRVqJriIFi/SmVvE4ZMck&#10;mJ0N2TVJ++s7B6G3Gd6b975ZbXpXqZaaUHo28DpNQBFn3pacG/g+7SYLUCEiW6w8k4EfCrBZDwcr&#10;TK3v+EDtMeZKQjikaKCIsU61DllBDsPU18Si3XzjMMra5No22Em4q/QsSd60w5KlocCaPgrK7seH&#10;M2Bnl3Z+1o/dl30f7z+7bXt1v9qYl1G/XYKK1Md/8/N6bw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F5+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88" o:spid="_x0000_s1031" style="position:absolute;left:12476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75cMA&#10;AADcAAAADwAAAGRycy9kb3ducmV2LnhtbERPTWvCQBC9F/oflil4KbppkNamrhIKinir1dLjkB2T&#10;YHY27K5J9Ne7hYK3ebzPmS8H04iOnK8tK3iZJCCIC6trLhXsv1fjGQgfkDU2lknBhTwsF48Pc8y0&#10;7fmLul0oRQxhn6GCKoQ2k9IXFRn0E9sSR+5oncEQoSuldtjHcNPINElepcGaY0OFLX1WVJx2Z6NA&#10;pz/d9CDPq61+e96s+7z7NVep1OhpyD9ABBrCXfzv3ug4f/oO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z75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89" o:spid="_x0000_s1032" style="position:absolute;left:12757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EpcUA&#10;AADc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H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8S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0" o:spid="_x0000_s1033" style="position:absolute;left:13038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hPsMA&#10;AADcAAAADwAAAGRycy9kb3ducmV2LnhtbERPyWrDMBC9F/IPYgK9lEa2adPgRAmmkBJ6azZyHKyJ&#10;bWKNjCUv7ddXhUJu83jrrDajqUVPrassK4hnEQji3OqKCwXHw/Z5AcJ5ZI21ZVLwTQ4268nDClNt&#10;B/6ifu8LEULYpaig9L5JpXR5SQbdzDbEgbva1qAPsC2kbnEI4aaWSRTNpcGKQ0OJDb2XlN/2nVGg&#10;k3P/cpLd9lO/Pe0+hqy/mB+p1ON0zJYgPI3+Lv5373SY/xr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NhP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1" o:spid="_x0000_s1034" style="position:absolute;left:13319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/ScIA&#10;AADcAAAADwAAAGRycy9kb3ducmV2LnhtbERPS2vCQBC+C/6HZQpeRDcGHyV1FREs4k2r0uOQnSah&#10;2dmQXZPUX+8KQm/z8T1nue5MKRqqXWFZwWQcgSBOrS44U3D+2o3eQTiPrLG0TAr+yMF61e8tMdG2&#10;5SM1J5+JEMIuQQW591UipUtzMujGtiIO3I+tDfoA60zqGtsQbkoZR9FcGiw4NORY0Tan9Pd0Mwp0&#10;fG2mF3nbHfRiuP9sN823uUulBm/d5gOEp87/i1/uvQ7zZzE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f9J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2" o:spid="_x0000_s1035" style="position:absolute;left:12476;top:11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a0sMA&#10;AADcAAAADwAAAGRycy9kb3ducmV2LnhtbERPS2vCQBC+F/oflil4KXVj1Faiq4igiDftgx6H7JgE&#10;s7Mhu3nYX98VBG/z8T1nsepNKVqqXWFZwWgYgSBOrS44U/D1uX2bgXAeWWNpmRRcycFq+fy0wETb&#10;jo/UnnwmQgi7BBXk3leJlC7NyaAb2oo4cGdbG/QB1pnUNXYh3JQyjqJ3abDg0JBjRZuc0supMQp0&#10;/NNOvmWzPeiP1/2uW7e/5k8qNXjp13MQnnr/EN/dex3mT8dwe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a0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3" o:spid="_x0000_s1036" style="position:absolute;left:12757;top:11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CpsMA&#10;AADc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/3U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Cp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4" o:spid="_x0000_s1037" style="position:absolute;left:13038;top:11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nPcMA&#10;AADcAAAADwAAAGRycy9kb3ducmV2LnhtbERPTWvCQBC9F/oflil4Kbpp0FpSVwkFRXqr1dLjkB2T&#10;YHY27K5J9Ne7hYK3ebzPWawG04iOnK8tK3iZJCCIC6trLhXsv9fjNxA+IGtsLJOCC3lYLR8fFphp&#10;2/MXdbtQihjCPkMFVQhtJqUvKjLoJ7YljtzROoMhQldK7bCP4aaRaZK8SoM1x4YKW/qoqDjtzkaB&#10;Tn+66UGe1596/rzd9Hn3a65SqdHTkL+DCDSEu/jfvdVx/mwG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nP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5" o:spid="_x0000_s1038" style="position:absolute;left:13319;top:11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5SsIA&#10;AADc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wfje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vlK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6" o:spid="_x0000_s1039" style="position:absolute;left:12476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c0cMA&#10;AADc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/2kDt2fC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c0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7" o:spid="_x0000_s1040" style="position:absolute;left:12757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Io8UA&#10;AADc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H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cij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8" o:spid="_x0000_s1041" style="position:absolute;left:13038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tOMMA&#10;AADcAAAADwAAAGRycy9kb3ducmV2LnhtbERPS2vCQBC+F/oflil4KXVjUFujq4igiDftgx6H7JgE&#10;s7Mhu3nYX98VBG/z8T1nsepNKVqqXWFZwWgYgSBOrS44U/D1uX37AOE8ssbSMim4koPV8vlpgYm2&#10;HR+pPflMhBB2CSrIva8SKV2ak0E3tBVx4M62NugDrDOpa+xCuCllHEVTabDg0JBjRZuc0supMQp0&#10;/NOOv2WzPej31/2uW7e/5k8qNXjp13MQnnr/EN/dex3mT2Zwe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tO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99" o:spid="_x0000_s1042" style="position:absolute;left:13319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OGMUA&#10;AADcAAAADwAAAGRycy9kb3ducmV2LnhtbESPQWvCQBCF70L/wzKFXkQ3FbESXUUKFvFWreJxyI5J&#10;MDsbsmuS9td3DoK3Gd6b975ZrntXqZaaUHo28D5OQBFn3pacG/g5bkdzUCEiW6w8k4FfCrBevQyW&#10;mFrf8Te1h5grCeGQooEixjrVOmQFOQxjXxOLdvWNwyhrk2vbYCfhrtKTJJlphyVLQ4E1fRaU3Q53&#10;Z8BOzu30pO/bvf0Y7r66TXtxf9qYt9d+swAVqY9P8+N6ZwV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w4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00" o:spid="_x0000_s1043" style="position:absolute;left:12476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rg8IA&#10;AADcAAAADwAAAGRycy9kb3ducmV2LnhtbERPTYvCMBC9C/6HMIIXsakirnSNIgsu4k1dZY9DM9uW&#10;bSaliW311xtB8DaP9znLdWdK0VDtCssKJlEMgji1uuBMwc9pO16AcB5ZY2mZFNzIwXrV7y0x0bbl&#10;AzVHn4kQwi5BBbn3VSKlS3My6CJbEQfuz9YGfYB1JnWNbQg3pZzG8VwaLDg05FjRV07p//FqFOjp&#10;pZmd5XW71x+j3Xe7aX7NXSo1HHSbTxCeOv8Wv9w7HebPJ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6uD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01" o:spid="_x0000_s1044" style="position:absolute;left:12757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19MMA&#10;AADcAAAADwAAAGRycy9kb3ducmV2LnhtbERPS2vCQBC+F/wPyxS8SN00lFhSVxHBEnozaulxyE6T&#10;0OxsyG4e9td3BaG3+fies95OphEDda62rOB5GYEgLqyuuVRwPh2eXkE4j6yxsUwKruRgu5k9rDHV&#10;duQjDbkvRQhhl6KCyvs2ldIVFRl0S9sSB+7bdgZ9gF0pdYdjCDeNjKMokQZrDg0VtrSvqPjJe6NA&#10;x5/Dy0X2hw+9WmTv4274Mr9SqfnjtHsD4Wny/+K7O9NhfhLD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019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02" o:spid="_x0000_s1045" style="position:absolute;left:13038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Qb8IA&#10;AADcAAAADwAAAGRycy9kb3ducmV2LnhtbERPS4vCMBC+L/gfwgh7WTTVFZVqFFlQxNv6wuPQjG2x&#10;mZQmtnV/vVkQvM3H95z5sjWFqKlyuWUFg34EgjixOudUwfGw7k1BOI+ssbBMCh7kYLnofMwx1rbh&#10;X6r3PhUhhF2MCjLvy1hKl2Rk0PVtSRy4q60M+gCrVOoKmxBuCjmMorE0mHNoyLCkn4yS2/5uFOjh&#10;uR6d5H2905Ov7aZZ1RfzJ5X67LarGQhPrX+LX+6tDvPH3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ZBv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03" o:spid="_x0000_s1046" style="position:absolute;left:13319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IG8EA&#10;AADcAAAADwAAAGRycy9kb3ducmV2LnhtbERPS4vCMBC+C/6HMMJeFk0VUalGEcFFvK0vPA7N2Bab&#10;SWliW/31ZmHB23x8z1msWlOImiqXW1YwHEQgiBOrc04VnI7b/gyE88gaC8uk4EkOVstuZ4Gxtg3/&#10;Un3wqQgh7GJUkHlfxlK6JCODbmBL4sDdbGXQB1ilUlfYhHBTyFEUTaTBnENDhiVtMkruh4dRoEeX&#10;enyWj+1eT793P826vpqXVOqr167nIDy1/iP+d+90mD8Zw9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CBv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04" o:spid="_x0000_s1047" style="position:absolute;left:13667;top:7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EML8A&#10;AADcAAAADwAAAGRycy9kb3ducmV2LnhtbERPTWsCMRC9C/0PYQq9abaFatkaZSkI7XFX6XnYTJPF&#10;zSQmUbf/3giF3ubxPme9ndwoLhTT4FnB86ICQdx7PbBRcNjv5m8gUkbWOHomBb+UYLt5mK2x1v7K&#10;LV26bEQJ4VSjAptzqKVMvSWHaeEDceF+fHSYC4xG6ojXEu5G+VJVS+lw4NJgMdCHpf7YnZ0COgzm&#10;FKJtv1dfY2O6xvqArVJPj1PzDiLTlP/Ff+5PXeYvX+H+TLlAb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AQwvwAAANwAAAAPAAAAAAAAAAAAAAAAAJgCAABkcnMvZG93bnJl&#10;di54bWxQSwUGAAAAAAQABAD1AAAAhAMAAAAA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405" o:spid="_x0000_s1048" style="position:absolute;left:13814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eX8MA&#10;AADcAAAADwAAAGRycy9kb3ducmV2LnhtbERPTWvCQBC9C/0PyxR6Ed3UQirRVVqhWLxpFfE2Zsck&#10;mJ0Nu1sT/70rCN7m8T5nOu9MLS7kfGVZwfswAUGcW11xoWD79zMYg/ABWWNtmRRcycN89tKbYqZt&#10;y2u6bEIhYgj7DBWUITSZlD4vyaAf2oY4cifrDIYIXSG1wzaGm1qOkiSVBiuODSU2tCgpP2/+jYKl&#10;Pi8+9s3u8En9/LRsR8fvVXBKvb12XxMQgbrwFD/cvzrOT1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eX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06" o:spid="_x0000_s1049" style="position:absolute;left:13803;top:807;width:203;height:211" coordorigin="13803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07" o:spid="_x0000_s1050" style="position:absolute;left:1380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KvMUA&#10;AADcAAAADwAAAGRycy9kb3ducmV2LnhtbESPQWsCMRCF70L/Q5hCb5qt0CirUUQQvBTqthS8DZtx&#10;d3EzSTepbv9951DobYb35r1v1tvR9+pGQ+oCW3ieFaCI6+A6bix8vB+mS1ApIzvsA5OFH0qw3TxM&#10;1li6cOcT3arcKAnhVKKFNudYap3qljymWYjEol3C4DHLOjTaDXiXcN/reVEY7bFjaWgx0r6l+lp9&#10;ewtFzJ9vxi3O8WVcmOrQfx1fT8bap8dxtwKVacz/5r/roxN8I7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cq8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08" o:spid="_x0000_s1051" style="position:absolute;left:1380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vJ8MA&#10;AADcAAAADwAAAGRycy9kb3ducmV2LnhtbERP32vCMBB+F/wfwgl703QD49aZFhkIvgxmlcHejubW&#10;ljWX2ESt/70ZDPZ2H9/PW5ej7cWFhtA51vC4yEAQ18503Gg4HrbzZxAhIhvsHZOGGwUoi+lkjblx&#10;V97TpYqNSCEcctTQxuhzKUPdksWwcJ44cd9usBgTHBppBrymcNvLpyxT0mLHqaFFT28t1T/V2WrI&#10;fPz8UGb15ZfjSlXb/rR73yutH2bj5hVEpDH+i//cO5Pmqxf4fS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FvJ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09" o:spid="_x0000_s1052" style="position:absolute;left:14266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1bcYA&#10;AADcAAAADwAAAGRycy9kb3ducmV2LnhtbESPQWvCQBCF74L/YRmhF6kbFWpJXaUVRPFWq5Teptkx&#10;CWZnw+7WpP++cxB6m+G9ee+b5bp3jbpRiLVnA9NJBoq48Lbm0sDpY/v4DComZIuNZzLwSxHWq+Fg&#10;ibn1Hb/T7ZhKJSEcczRQpdTmWseiIodx4lti0S4+OEyyhlLbgJ2Eu0bPsuxJO6xZGipsaVNRcT3+&#10;OAM7e93MP9vz14LGxWXXzb7fDikY8zDqX19AJerTv/l+vbeCvxB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P1b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0" o:spid="_x0000_s1053" style="position:absolute;left:14255;top:807;width:203;height:211" coordorigin="14255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11" o:spid="_x0000_s1054" style="position:absolute;left:1425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ri8MA&#10;AADcAAAADwAAAGRycy9kb3ducmV2LnhtbERPTWvDMAy9F/YfjAa7Nc4KS0YWt5RCIZdBm5XCbiLW&#10;ktBY9mI3zf59PRjspsf7VLmZzSAmGn1vWcFzkoIgbqzuuVVw+tgvX0H4gKxxsEwKfsjDZv2wKLHQ&#10;9sZHmurQihjCvkAFXQiukNI3HRn0iXXEkfuyo8EQ4dhKPeIthptBrtI0kwZ7jg0dOtp11Fzqq1GQ&#10;unA+ZDr/dC9zntX74bt6P2ZKPT3O2zcQgebwL/5zVzrOz1f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ri8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2" o:spid="_x0000_s1055" style="position:absolute;left:1425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OEMIA&#10;AADcAAAADwAAAGRycy9kb3ducmV2LnhtbERPTYvCMBC9C/sfwizsTdPdxVaqURZB8CJodxG8Dc3Y&#10;FptJbLJa/70RBG/zeJ8zW/SmFRfqfGNZwecoAUFcWt1wpeDvdzWcgPABWWNrmRTcyMNi/jaYYa7t&#10;lXd0KUIlYgj7HBXUIbhcSl/WZNCPrCOO3NF2BkOEXSV1h9cYblr5lSSpNNhwbKjR0bKm8lT8GwWJ&#10;C/ttqrODG/dZWqza83qzS5X6eO9/piAC9eElfrrXOs7Pvu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4Q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13" o:spid="_x0000_s1056" style="position:absolute;left:14717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zbsMA&#10;AADcAAAADwAAAGRycy9kb3ducmV2LnhtbERPTWsCMRC9C/0PYQpeRLO1UmVrlCqI0ptWEW/Tzbi7&#10;uJksSXS3/94UBG/zeJ8znbemEjdyvrSs4G2QgCDOrC45V7D/WfUnIHxA1lhZJgV/5GE+e+lMMdW2&#10;4S3ddiEXMYR9igqKEOpUSp8VZNAPbE0cubN1BkOELpfaYRPDTSWHSfIhDZYcGwqsaVlQdtldjYK1&#10;vizfj/XhNKZedl43w9/Fd3BKdV/br08QgdrwFD/cGx3nj0f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jzb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4" o:spid="_x0000_s1057" style="position:absolute;left:14706;top:807;width:203;height:211" coordorigin="14706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15" o:spid="_x0000_s1058" style="position:absolute;left:14706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tiMIA&#10;AADcAAAADwAAAGRycy9kb3ducmV2LnhtbERP32vCMBB+F/wfwgl703SDpdKZljEQfBloJ8LejuZs&#10;i80lazLt/nszGOztPr6ft6kmO4grjaF3rOFxlYEgbpzpudVw/Ngu1yBCRDY4OCYNPxSgKuezDRbG&#10;3fhA1zq2IoVwKFBDF6MvpAxNRxbDynnixJ3daDEmOLbSjHhL4XaQT1mmpMWeU0OHnt46ai71t9WQ&#10;+XjaK5N/+ucpV/V2+Nq9H5TWD4vp9QVEpCn+i//cO5Pm5wp+n0kX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2I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6" o:spid="_x0000_s1059" style="position:absolute;left:14706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IE8EA&#10;AADcAAAADwAAAGRycy9kb3ducmV2LnhtbERPTYvCMBC9L/gfwgje1lTBVqpRRBC8CGtXBG9DM7bF&#10;ZhKbqPXfbxYW9jaP9znLdW9a8aTON5YVTMYJCOLS6oYrBafv3ecchA/IGlvLpOBNHtarwccSc21f&#10;fKRnESoRQ9jnqKAOweVS+rImg35sHXHkrrYzGCLsKqk7fMVw08ppkqTSYMOxoUZH25rKW/EwChIX&#10;zl+pzi5u1mdpsWvv+8MxVWo07DcLEIH68C/+c+91nJ9l8PtMv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yBP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17" o:spid="_x0000_s1060" style="position:absolute;left:15169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5a8YA&#10;AADcAAAADwAAAGRycy9kb3ducmV2LnhtbESPQWvCQBCF74L/YRmhF6kbFWpJXaUVRPFWq5Teptkx&#10;CWZnw+7WpP++cxB6m+G9ee+b5bp3jbpRiLVnA9NJBoq48Lbm0sDpY/v4DComZIuNZzLwSxHWq+Fg&#10;ibn1Hb/T7ZhKJSEcczRQpdTmWseiIodx4lti0S4+OEyyhlLbgJ2Eu0bPsuxJO6xZGipsaVNRcT3+&#10;OAM7e93MP9vz14LGxWXXzb7fDikY8zDqX19AJerTv/l+vbeCvxB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5a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8" o:spid="_x0000_s1061" style="position:absolute;left:15158;top:807;width:203;height:211" coordorigin="15158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19" o:spid="_x0000_s1062" style="position:absolute;left:15158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gQMQA&#10;AADcAAAADwAAAGRycy9kb3ducmV2LnhtbESPQWvCQBCF7wX/wzKCt7qxYJTUVUpB8CJoKoK3ITtN&#10;QrOza3bV+O87h0JvM7w3732z2gyuU3fqY+vZwGyagSKuvG25NnD62r4uQcWEbLHzTAaeFGGzHr2s&#10;sLD+wUe6l6lWEsKxQANNSqHQOlYNOYxTH4hF+/a9wyRrX2vb40PCXaffsizXDluWhgYDfTZU/ZQ3&#10;ZyAL6XzI7eIS5sMiL7fddbc/5sZMxsPHO6hEQ/o3/13vrOA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IE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0" o:spid="_x0000_s1063" style="position:absolute;left:15158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F28MA&#10;AADcAAAADwAAAGRycy9kb3ducmV2LnhtbERPTWvCQBC9F/wPywi9NRsLRkmzigiCF6FJRfA2ZKdJ&#10;MDu7Zrcm/ffdQqG3ebzPKbaT6cWDBt9ZVrBIUhDEtdUdNwrOH4eXNQgfkDX2lknBN3nYbmZPBeba&#10;jlzSowqNiCHsc1TQhuByKX3dkkGfWEccuU87GAwRDo3UA44x3PTyNU0zabDj2NCio31L9a36MgpS&#10;Fy7vmV5d3XJaZdWhvx9PZabU83zavYEINIV/8Z/7qOP89Q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F2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21" o:spid="_x0000_s1064" style="position:absolute;left:13667;top:1138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vr4A&#10;AADcAAAADwAAAGRycy9kb3ducmV2LnhtbERPTWsCMRC9C/0PYQq9abYeqmyNshQKetxVPA+babK4&#10;mcQk1e2/bwoFb/N4n7PZTW4UN4pp8KzgdVGBIO69HtgoOB0/52sQKSNrHD2Tgh9KsNs+zTZYa3/n&#10;lm5dNqKEcKpRgc051FKm3pLDtPCBuHBfPjrMBUYjdcR7CXejXFbVm3Q4cGmwGOjDUn/pvp0COg3m&#10;GqJtz6vD2JiusT5gq9TL89S8g8g05Yf4373XZf56CX/PlAv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Zer6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422" o:spid="_x0000_s1065" style="position:absolute;left:13814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PcMA&#10;AADcAAAADwAAAGRycy9kb3ducmV2LnhtbERPTWvCQBC9F/wPywi9FN1UoYboGlqhWHrTKuJtzI5J&#10;SHY27G5N+u+7QqG3ebzPWeWDacWNnK8tK3ieJiCIC6trLhUcvt4nKQgfkDW2lknBD3nI16OHFWba&#10;9ryj2z6UIoawz1BBFUKXSemLigz6qe2II3e1zmCI0JVSO+xjuGnlLElepMGaY0OFHW0qKpr9t1Gw&#10;1c1mfuqO5wU9FddtP7u8fQan1ON4eF2CCDSEf/Gf+0PH+ekc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bP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3" o:spid="_x0000_s1066" style="position:absolute;left:13803;top:1206;width:203;height:211" coordorigin="13803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24" o:spid="_x0000_s1067" style="position:absolute;left:1380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D2MEA&#10;AADcAAAADwAAAGRycy9kb3ducmV2LnhtbERPTYvCMBC9C/sfwizsTdMVrKUaRQTBi6BVFvY2NGNb&#10;bCbZJmr33xtB8DaP9znzZW9acaPON5YVfI8SEMSl1Q1XCk7HzTAD4QOyxtYyKfgnD8vFx2COubZ3&#10;PtCtCJWIIexzVFCH4HIpfVmTQT+yjjhyZ9sZDBF2ldQd3mO4aeU4SVJpsOHYUKOjdU3lpbgaBYkL&#10;P/tUT3/dpJ+mxab92+4OqVJfn/1qBiJQH97il3ur4/xs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g9j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5" o:spid="_x0000_s1068" style="position:absolute;left:1380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dr8EA&#10;AADcAAAADwAAAGRycy9kb3ducmV2LnhtbERPTYvCMBC9L/gfwgje1nQFo1SjLILgRVjrsuBtaGbb&#10;ss0kNlHrv98Igrd5vM9Zrnvbiit1oXGs4WOcgSAunWm40vB93L7PQYSIbLB1TBruFGC9GrwtMTfu&#10;xge6FrESKYRDjhrqGH0uZShrshjGzhMn7td1FmOCXSVNh7cUbls5yTIlLTacGmr0tKmp/CsuVkPm&#10;48+XMrOTn/YzVWzb825/UFqPhv3nAkSkPr7ET/fOpPlzBY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Ha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26" o:spid="_x0000_s1069" style="position:absolute;left:14266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dPsMA&#10;AADcAAAADwAAAGRycy9kb3ducmV2LnhtbERPS4vCMBC+L/gfwgh7WTTVhVWqUVRYFG/rA/E2NmNb&#10;bCYlibb7783Cgrf5+J4znbemEg9yvrSsYNBPQBBnVpecKzjsv3tjED4ga6wsk4Jf8jCfdd6mmGrb&#10;8A89diEXMYR9igqKEOpUSp8VZND3bU0cuat1BkOELpfaYRPDTSWHSfIlDZYcGwqsaVVQdtvdjYK1&#10;vq0+T/XxPKKP7LpuhpflNjil3rvtYgIiUBte4n/3Rsf54xH8PR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8dP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7" o:spid="_x0000_s1070" style="position:absolute;left:14255;top:1206;width:203;height:211" coordorigin="14255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28" o:spid="_x0000_s1071" style="position:absolute;left:1425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J3cEA&#10;AADcAAAADwAAAGRycy9kb3ducmV2LnhtbERPTYvCMBC9L/gfwgje1tQFq1ajyILgRVirCN6GZmyL&#10;zSQ2Ueu/NwsLe5vH+5zFqjONeFDra8sKRsMEBHFhdc2lguNh8zkF4QOyxsYyKXiRh9Wy97HATNsn&#10;7+mRh1LEEPYZKqhCcJmUvqjIoB9aRxy5i20NhgjbUuoWnzHcNPIrSVJpsObYUKGj74qKa343ChIX&#10;Tj+pnpzduJuk+aa5bXf7VKlBv1vPQQTqwr/4z73Vcf50Br/Px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id3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9" o:spid="_x0000_s1072" style="position:absolute;left:1425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2nc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30" o:spid="_x0000_s1073" style="position:absolute;left:14717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2DMMA&#10;AADcAAAADwAAAGRycy9kb3ducmV2LnhtbERPS2sCMRC+C/6HMEIvolktVF2NYgWx9FYfiLdxM+4u&#10;biZLEt3tv28Khd7m43vOYtWaSjzJ+dKygtEwAUGcWV1yruB42A6mIHxA1lhZJgXf5GG17HYWmGrb&#10;8Bc99yEXMYR9igqKEOpUSp8VZNAPbU0cuZt1BkOELpfaYRPDTSXHSfImDZYcGwqsaVNQdt8/jIKd&#10;vm9ez/XpMqF+dts14+v7Z3BKvfTa9RxEoDb8i//cHzrOn43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O2DM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31" o:spid="_x0000_s1074" style="position:absolute;left:14706;top:1206;width:203;height:211" coordorigin="14706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32" o:spid="_x0000_s1075" style="position:absolute;left:14706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o6sIA&#10;AADcAAAADwAAAGRycy9kb3ducmV2LnhtbERPTYvCMBC9L/gfwgje1tQV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jq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3" o:spid="_x0000_s1076" style="position:absolute;left:14706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nsIA&#10;AADcAAAADwAAAGRycy9kb3ducmV2LnhtbERPTYvCMBC9L/gfwgje1tRF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bCe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34" o:spid="_x0000_s1077" style="position:absolute;left:15169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D8QA&#10;AADcAAAADwAAAGRycy9kb3ducmV2LnhtbERPS2sCMRC+C/6HMEIvRbNa6mM1ihWKpbf6QLyNm3F3&#10;cTNZktTd/vumUPA2H99zFqvWVOJOzpeWFQwHCQjizOqScwWH/Xt/CsIHZI2VZVLwQx5Wy25ngam2&#10;DX/RfRdyEUPYp6igCKFOpfRZQQb9wNbEkbtaZzBE6HKpHTYx3FRylCRjabDk2FBgTZuCstvu2yjY&#10;6tvm5VQfzxN6zq7bZnR5+wxOqadeu56DCNSGh/jf/aHj/Nkr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sA/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35" o:spid="_x0000_s1078" style="position:absolute;left:15158;top:1206;width:203;height:211" coordorigin="15158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36" o:spid="_x0000_s1079" style="position:absolute;left:15158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u6cIA&#10;AADcAAAADwAAAGRycy9kb3ducmV2LnhtbERPTYvCMBC9C/6HMMLeNF1hW7caRQTBy4J2F2FvQzO2&#10;ZZtJbLJa/70RBG/zeJ+zWPWmFRfqfGNZwfskAUFcWt1wpeDnezuegfABWWNrmRTcyMNqORwsMNf2&#10;yge6FKESMYR9jgrqEFwupS9rMugn1hFH7mQ7gyHCrpK6w2sMN62cJkkqDTYcG2p0tKmp/Cv+jYLE&#10;heM+1dmv++iztNi2593XIVXqbdSv5yAC9eElfrp3Os7/zO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y7p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7" o:spid="_x0000_s1080" style="position:absolute;left:15158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6m8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9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Lqb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38" o:spid="_x0000_s1081" style="position:absolute;left:13667;top:1536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+Er8A&#10;AADcAAAADwAAAGRycy9kb3ducmV2LnhtbERPTWsCMRC9F/ofwhR6q1k9tLo1ylIQ2uOu4nnYjMnS&#10;zSQmqW7/fSMIvc3jfc56O7lRXCimwbOC+awCQdx7PbBRcNjvXpYgUkbWOHomBb+UYLt5fFhjrf2V&#10;W7p02YgSwqlGBTbnUEuZeksO08wH4sKdfHSYC4xG6ojXEu5GuaiqV+lw4NJgMdCHpf67+3EK6DCY&#10;c4i2Pb59jY3pGusDtko9P03NO4hMU/4X392fusxfreD2TLl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H4SvwAAANwAAAAPAAAAAAAAAAAAAAAAAJgCAABkcnMvZG93bnJl&#10;di54bWxQSwUGAAAAAAQABAD1AAAAhAMAAAAA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439" o:spid="_x0000_s1082" style="position:absolute;left:13814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nbMQA&#10;AADcAAAADwAAAGRycy9kb3ducmV2LnhtbESPT2vCQBTE70K/w/KEXsRsVKgSXaUKxdKb/5DeXrPP&#10;JJh9G3a3Jn77rlDwOMzMb5jFqjO1uJHzlWUFoyQFQZxbXXGh4Hj4GM5A+ICssbZMCu7kYbV86S0w&#10;07blHd32oRARwj5DBWUITSalz0sy6BPbEEfvYp3BEKUrpHbYRrip5ThN36TBiuNCiQ1tSsqv+1+j&#10;YKuvm8m5OX1PaZBftu34Z/0VnFKv/e59DiJQF57h//anVhCJ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52z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40" o:spid="_x0000_s1083" style="position:absolute;left:13803;top:1605;width:203;height:211" coordorigin="13803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41" o:spid="_x0000_s1084" style="position:absolute;left:1380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5isQA&#10;AADcAAAADwAAAGRycy9kb3ducmV2LnhtbESPQWsCMRSE7wX/Q3gFbzXpQteyNYoIgpeCrqXQ22Pz&#10;uru4eYmbqOu/N4LgcZiZb5jZYrCdOFMfWsca3icKBHHlTMu1hp/9+u0TRIjIBjvHpOFKARbz0csM&#10;C+MuvKNzGWuRIBwK1NDE6AspQ9WQxTBxnjh5/663GJPsa2l6vCS47WSmVC4ttpwWGvS0aqg6lCer&#10;Qfn4u83N9M9/DNO8XHfHzfcu13r8Oiy/QEQa4jP8aG+Mhkxl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eY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42" o:spid="_x0000_s1085" style="position:absolute;left:1380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c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bBUT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w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43" o:spid="_x0000_s1086" style="position:absolute;left:14266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hb8UA&#10;AADcAAAADwAAAGRycy9kb3ducmV2LnhtbESPT2vCQBTE70K/w/IKvYhuTEuV6CpWEEtv/kO8PbPP&#10;JJh9G3ZXk377bqHQ4zAzv2Fmi87U4kHOV5YVjIYJCOLc6ooLBYf9ejAB4QOyxtoyKfgmD4v5U2+G&#10;mbYtb+mxC4WIEPYZKihDaDIpfV6SQT+0DXH0rtYZDFG6QmqHbYSbWqZJ8i4NVhwXSmxoVVJ+292N&#10;go2+rV5PzfE8pn5+3bTp5eMrOKVenrvlFESgLvyH/9qfWkGavM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+Fv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44" o:spid="_x0000_s1087" style="position:absolute;left:14255;top:1605;width:203;height:211" coordorigin="14255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45" o:spid="_x0000_s1088" style="position:absolute;left:1425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/icQA&#10;AADcAAAADwAAAGRycy9kb3ducmV2LnhtbESPQWsCMRSE7wX/Q3hCb91EobFsjVIKgpdCXUXo7bF5&#10;3V26eYmbVLf/vhEEj8PMfMMs16PrxZmG2Hk2MCsUCOLa244bA4f95ukFREzIFnvPZOCPIqxXk4cl&#10;ltZfeEfnKjUiQziWaKBNKZRSxrolh7HwgTh7335wmLIcGmkHvGS46+VcKS0ddpwXWgz03lL9U/06&#10;Ayqk46e2i6/wPC50telP24+dNuZxOr69gkg0pnv41t5aA3Ol4Xo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f4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46" o:spid="_x0000_s1089" style="position:absolute;left:1425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aEsQA&#10;AADcAAAADwAAAGRycy9kb3ducmV2LnhtbESPQWsCMRSE7wX/Q3iCt5oouCurUaQgeBHqthS8PTbP&#10;3cXNS9ykuv77plDocZiZb5j1drCduFMfWscaZlMFgrhypuVaw+fH/nUJIkRkg51j0vCkANvN6GWN&#10;hXEPPtG9jLVIEA4Famhi9IWUoWrIYpg6T5y8i+stxiT7WpoeHwluOzlXKpMWW04LDXp6a6i6lt9W&#10;g/Lx6z0z+dkvhjwr993tcDxlWk/Gw24FItIQ/8N/7YPRMF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2hL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47" o:spid="_x0000_s1090" style="position:absolute;left:14717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rasIA&#10;AADcAAAADwAAAGRycy9kb3ducmV2LnhtbERPz2vCMBS+C/sfwht4EU2tsEk1igqieJvbEG/P5tkW&#10;m5eSRNv998tB8Pjx/Z4vO1OLBzlfWVYwHiUgiHOrKy4U/Hxvh1MQPiBrrC2Tgj/ysFy89eaYadvy&#10;Fz2OoRAxhH2GCsoQmkxKn5dk0I9sQxy5q3UGQ4SukNphG8NNLdMk+ZAGK44NJTa0KSm/He9GwU7f&#10;NpNT83v+pEF+3bXpZX0ITqn+e7eagQjUhZf46d5rBWkS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t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48" o:spid="_x0000_s1091" style="position:absolute;left:14706;top:1605;width:203;height:211" coordorigin="14706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49" o:spid="_x0000_s1092" style="position:absolute;left:14706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Uu8IA&#10;AADcAAAADwAAAGRycy9kb3ducmV2LnhtbERPz2uDMBS+D/o/hFfYbcYWpsMZZRQKvQymK4XdHuZN&#10;ZeYlNVnr/vvmUNjx4/td1ouZxIVmP1pWsElSEMSd1SP3Co6f+6cXED4ga5wsk4I/8lBXq4cSC22v&#10;3NClDb2IIewLVDCE4AopfTeQQZ9YRxy5bzsbDBHOvdQzXmO4meQ2TTNpcOTYMKCj3UDdT/trFKQu&#10;nD4ynX+55yXP2v10Prw3mVKP6+XtFUSgJfyL7+6DVrDdxPnxTDwC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NS7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50" o:spid="_x0000_s1093" style="position:absolute;left:14706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xIMMA&#10;AADcAAAADwAAAGRycy9kb3ducmV2LnhtbESPQYvCMBSE78L+h/AW9qZpBetSjbIIghdBqyx4ezTP&#10;tti8ZJuo3X9vBMHjMDPfMPNlb1pxo843lhWkowQEcWl1w5WC42E9/AbhA7LG1jIp+CcPy8XHYI65&#10;tnfe060IlYgQ9jkqqENwuZS+rMmgH1lHHL2z7QyGKLtK6g7vEW5aOU6STBpsOC7U6GhVU3kprkZB&#10;4sLvLtPTk5v006xYt3+b7T5T6uuz/5mBCNSHd/jV3mgF4z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xI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51" o:spid="_x0000_s1094" style="position:absolute;left:15169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KXc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hH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0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52" o:spid="_x0000_s1095" style="position:absolute;left:15158;top:1605;width:203;height:211" coordorigin="15158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53" o:spid="_x0000_s1096" style="position:absolute;left:15158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SuM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0fAb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0r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54" o:spid="_x0000_s1097" style="position:absolute;left:15158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3I8MA&#10;AADcAAAADwAAAGRycy9kb3ducmV2LnhtbESPQYvCMBSE78L+h/AWvNlUwbpUo8iC4GVBqwh7ezTP&#10;tti8ZJus1n9vBMHjMDPfMItVb1pxpc43lhWMkxQEcWl1w5WC42Ez+gLhA7LG1jIpuJOH1fJjsMBc&#10;2xvv6VqESkQI+xwV1CG4XEpf1mTQJ9YRR+9sO4Mhyq6SusNbhJtWTtI0kwYbjgs1OvquqbwU/0ZB&#10;6sJpl+nZr5v2s6zYtH/bn32m1PCzX89BBOrDO/xqb7WCyXg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3I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55" o:spid="_x0000_s1098" style="position:absolute;left:13667;top:1935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IRsEA&#10;AADcAAAADwAAAGRycy9kb3ducmV2LnhtbESPQWsCMRSE74X+h/AK3jSrByurUZZCQY+7Fc+PzWuy&#10;dPOSJqlu/30jCD0OM/MNsztMbhRXimnwrGC5qEAQ914PbBScP97nGxApI2scPZOCX0pw2D8/7bDW&#10;/sYtXbtsRIFwqlGBzTnUUqbeksO08IG4eJ8+OsxFRiN1xFuBu1GuqmotHQ5cFiwGerPUf3U/TgGd&#10;B/Mdom0vr6exMV1jfcBWqdnL1GxBZJryf/jRPmoFq+Ua7mfK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iEb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456" o:spid="_x0000_s1099" style="position:absolute;left:13814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pxcUA&#10;AADcAAAADwAAAGRycy9kb3ducmV2LnhtbESPQWvCQBSE7wX/w/KEXopuTEEluooKRemtVhFvz+wz&#10;CWbfht3VpP++WxB6HGbmG2a+7EwtHuR8ZVnBaJiAIM6trrhQcPj+GExB+ICssbZMCn7Iw3LRe5lj&#10;pm3LX/TYh0JECPsMFZQhNJmUPi/JoB/ahjh6V+sMhihdIbXDNsJNLdMkGUuDFceFEhvalJTf9nej&#10;YKtvm/dTczxP6C2/btv0sv4MTqnXfreagQjUhf/ws73TCtLR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n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57" o:spid="_x0000_s1100" style="position:absolute;left:13803;top:2004;width:203;height:211" coordorigin="13803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58" o:spid="_x0000_s1101" style="position:absolute;left:1380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9JsUA&#10;AADcAAAADwAAAGRycy9kb3ducmV2LnhtbESPQWvCQBSE74X+h+UJvTUbA8Yas4ZSELwUaloK3h7Z&#10;ZxLMvt1mV43/3i0Uehxm5humrCYziAuNvresYJ6kIIgbq3tuFXx9bp9fQPiArHGwTApu5KHaPD6U&#10;WGh75T1d6tCKCGFfoIIuBFdI6ZuODPrEOuLoHe1oMEQ5tlKPeI1wM8gsTXNpsOe40KGjt46aU302&#10;ClIXvj9yvTy4xbTM6+3ws3vf50o9zabXNYhAU/gP/7V3WkE2X8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n0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59" o:spid="_x0000_s1102" style="position:absolute;left:1380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eBs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Hg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60" o:spid="_x0000_s1103" style="position:absolute;left:14266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el8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j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6X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61" o:spid="_x0000_s1104" style="position:absolute;left:14255;top:2004;width:203;height:211" coordorigin="14255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62" o:spid="_x0000_s1105" style="position:absolute;left:1425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Acc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oB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63" o:spid="_x0000_s1106" style="position:absolute;left:1425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YBcUA&#10;AADcAAAADwAAAGRycy9kb3ducmV2LnhtbESPQWvCQBSE70L/w/IK3nTTo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g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64" o:spid="_x0000_s1107" style="position:absolute;left:14717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YlMUA&#10;AADcAAAADwAAAGRycy9kb3ducmV2LnhtbESPT2vCQBTE70K/w/IKXqRummJbUlepgije/If09pp9&#10;JsHs27C7mvTbu4LQ4zAzv2HG087U4krOV5YVvA4TEMS51RUXCva7xcsnCB+QNdaWScEfeZhOnnpj&#10;zLRteUPXbShEhLDPUEEZQpNJ6fOSDPqhbYijd7LOYIjSFVI7bCPc1DJNkndpsOK4UGJD85Ly8/Zi&#10;FCz1ef52bA4/HzTIT8s2/Z2tg1Oq/9x9f4EI1IX/8KO90grSdAT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iU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65" o:spid="_x0000_s1108" style="position:absolute;left:14706;top:2004;width:203;height:211" coordorigin="14706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66" o:spid="_x0000_s1109" style="position:absolute;left:14706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GcsUA&#10;AADcAAAADwAAAGRycy9kb3ducmV2LnhtbESPQWvCQBSE74X+h+UVequbBkxKdA1SCHgRNIrQ2yP7&#10;TILZt9vsVtN/7xYKHoeZ+YZZlpMZxJVG31tW8D5LQBA3VvfcKjgeqrcPED4gaxwsk4Jf8lCunp+W&#10;WGh74z1d69CKCGFfoIIuBFdI6ZuODPqZdcTRO9vRYIhybKUe8RbhZpBpkmTSYM9xoUNHnx01l/rH&#10;KEhcOO0ynX+5+ZRndTV8b7b7TKnXl2m9ABFoCo/wf3ujFaRp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YZ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67" o:spid="_x0000_s1110" style="position:absolute;left:14706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SAM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Eg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468" o:spid="_x0000_s1111" style="position:absolute;left:15169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SkcUA&#10;AADcAAAADwAAAGRycy9kb3ducmV2LnhtbESPT2vCQBTE70K/w/IKXqRumoJtU1epgije/If09pp9&#10;JsHs27C7mvTbu4LQ4zAzv2HG087U4krOV5YVvA4TEMS51RUXCva7xcsHCB+QNdaWScEfeZhOnnpj&#10;zLRteUPXbShEhLDPUEEZQpNJ6fOSDPqhbYijd7LOYIjSFVI7bCPc1DJNkpE0WHFcKLGheUn5eXsx&#10;Cpb6PH87Noefdxrkp2Wb/s7WwSnVf+6+v0AE6sJ/+NFeaQVp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K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69" o:spid="_x0000_s1112" style="position:absolute;left:15158;top:2004;width:203;height:211" coordorigin="15158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70" o:spid="_x0000_s1113" style="position:absolute;left:15158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tQMQA&#10;AADcAAAADwAAAGRycy9kb3ducmV2LnhtbESPQYvCMBSE78L+h/AW9qapLlapRlkEwYugVQRvj+Zt&#10;W7Z5yTZR6783guBxmJlvmPmyM424UutrywqGgwQEcWF1zaWC42Hdn4LwAVljY5kU3MnDcvHRm2Om&#10;7Y33dM1DKSKEfYYKqhBcJqUvKjLoB9YRR+/XtgZDlG0pdYu3CDeNHCVJKg3WHBcqdLSqqPjLL0ZB&#10;4sJpl+rJ2Y27SZqvm//Ndp8q9fXZ/cxABOrCO/xqb7SC0fc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LU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71" o:spid="_x0000_s1114" style="position:absolute;left:15158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zN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gX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M3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AC50B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F752D91" wp14:editId="3D61DA42">
                <wp:simplePos x="0" y="0"/>
                <wp:positionH relativeFrom="page">
                  <wp:posOffset>6439535</wp:posOffset>
                </wp:positionH>
                <wp:positionV relativeFrom="paragraph">
                  <wp:posOffset>61595</wp:posOffset>
                </wp:positionV>
                <wp:extent cx="1157605" cy="375920"/>
                <wp:effectExtent l="0" t="0" r="0" b="0"/>
                <wp:wrapNone/>
                <wp:docPr id="14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6"/>
                              <w:gridCol w:w="456"/>
                              <w:gridCol w:w="443"/>
                            </w:tblGrid>
                            <w:tr w:rsidR="006A6658" w:rsidRPr="005B4C3E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WIK</w:t>
                                  </w:r>
                                  <w:r w:rsidR="006A6658"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z w:val="11"/>
                                      <w:szCs w:val="1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z w:val="11"/>
                                      <w:szCs w:val="11"/>
                                    </w:rPr>
                                    <w:t xml:space="preserve">       </w:t>
                                  </w:r>
                                  <w:r w:rsidR="006A6658"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2 WIK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73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7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  <w:proofErr w:type="spellEnd"/>
                                </w:p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51" type="#_x0000_t202" style="position:absolute;left:0;text-align:left;margin-left:507.05pt;margin-top:4.85pt;width:91.15pt;height:29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fttA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6"/>
                        <w:gridCol w:w="456"/>
                        <w:gridCol w:w="443"/>
                      </w:tblGrid>
                      <w:tr w:rsidR="006A6658" w:rsidRPr="005B4C3E">
                        <w:trPr>
                          <w:trHeight w:hRule="exact" w:val="241"/>
                        </w:trPr>
                        <w:tc>
                          <w:tcPr>
                            <w:tcW w:w="91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WIK</w:t>
                            </w:r>
                            <w:r w:rsidR="006A6658" w:rsidRPr="005B4C3E">
                              <w:rPr>
                                <w:rFonts w:ascii="Arial Narrow" w:hAnsi="Arial Narrow" w:cs="Arial Narrow"/>
                                <w:color w:val="231F20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1"/>
                                <w:szCs w:val="11"/>
                              </w:rPr>
                              <w:t xml:space="preserve">       </w:t>
                            </w:r>
                            <w:r w:rsidR="006A6658" w:rsidRPr="005B4C3E">
                              <w:rPr>
                                <w:rFonts w:ascii="Arial Narrow" w:hAnsi="Arial Narrow" w:cs="Arial Narrow"/>
                                <w:color w:val="231F20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2 WIK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73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7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  <w:proofErr w:type="spellEnd"/>
                          </w:p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proofErr w:type="gramStart"/>
      <w:r w:rsidR="00AC50BA" w:rsidRPr="00AC50BA">
        <w:rPr>
          <w:rFonts w:ascii="Calibri" w:hAnsi="Calibri" w:cs="Calibri"/>
          <w:color w:val="231F20"/>
          <w:sz w:val="12"/>
          <w:szCs w:val="12"/>
        </w:rPr>
        <w:t>pual</w:t>
      </w:r>
      <w:proofErr w:type="spellEnd"/>
      <w:proofErr w:type="gram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ewe </w:t>
      </w:r>
      <w:proofErr w:type="spellStart"/>
      <w:r w:rsidR="00AC50BA" w:rsidRPr="00AC50BA">
        <w:rPr>
          <w:rFonts w:ascii="Calibri" w:hAnsi="Calibri" w:cs="Calibri"/>
          <w:color w:val="231F20"/>
          <w:sz w:val="12"/>
          <w:szCs w:val="12"/>
        </w:rPr>
        <w:t>pekin</w:t>
      </w:r>
      <w:proofErr w:type="spell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</w:t>
      </w:r>
      <w:proofErr w:type="spellStart"/>
      <w:r w:rsidR="00AC50BA" w:rsidRPr="00AC50BA">
        <w:rPr>
          <w:rFonts w:ascii="Calibri" w:hAnsi="Calibri" w:cs="Calibri"/>
          <w:color w:val="231F20"/>
          <w:sz w:val="12"/>
          <w:szCs w:val="12"/>
        </w:rPr>
        <w:t>ren</w:t>
      </w:r>
      <w:proofErr w:type="spellEnd"/>
      <w:r w:rsidR="00AC50BA" w:rsidRPr="00AC50BA">
        <w:rPr>
          <w:rFonts w:ascii="Calibri" w:hAnsi="Calibri" w:cs="Calibri"/>
          <w:color w:val="231F20"/>
          <w:sz w:val="12"/>
          <w:szCs w:val="12"/>
        </w:rPr>
        <w:t xml:space="preserve"> mongo</w:t>
      </w:r>
    </w:p>
    <w:p w:rsidR="006A6658" w:rsidRDefault="006A6658">
      <w:pPr>
        <w:pStyle w:val="BodyText"/>
        <w:kinsoku w:val="0"/>
        <w:overflowPunct w:val="0"/>
        <w:spacing w:before="3"/>
        <w:ind w:left="0"/>
      </w:pPr>
    </w:p>
    <w:p w:rsidR="006A6658" w:rsidRDefault="00E74B61">
      <w:pPr>
        <w:pStyle w:val="Heading3"/>
        <w:kinsoku w:val="0"/>
        <w:overflowPunct w:val="0"/>
        <w:ind w:left="0" w:right="148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7387590</wp:posOffset>
                </wp:positionH>
                <wp:positionV relativeFrom="paragraph">
                  <wp:posOffset>-12065</wp:posOffset>
                </wp:positionV>
                <wp:extent cx="128905" cy="133350"/>
                <wp:effectExtent l="0" t="0" r="0" b="0"/>
                <wp:wrapNone/>
                <wp:docPr id="13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11634" y="-19"/>
                          <a:chExt cx="203" cy="210"/>
                        </a:xfrm>
                      </wpg:grpSpPr>
                      <wps:wsp>
                        <wps:cNvPr id="139" name="Freeform 474"/>
                        <wps:cNvSpPr>
                          <a:spLocks/>
                        </wps:cNvSpPr>
                        <wps:spPr bwMode="auto">
                          <a:xfrm>
                            <a:off x="11645" y="-9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Group 475"/>
                        <wpg:cNvGrpSpPr>
                          <a:grpSpLocks/>
                        </wpg:cNvGrpSpPr>
                        <wpg:grpSpPr bwMode="auto">
                          <a:xfrm>
                            <a:off x="11634" y="-19"/>
                            <a:ext cx="203" cy="210"/>
                            <a:chOff x="11634" y="-19"/>
                            <a:chExt cx="203" cy="210"/>
                          </a:xfrm>
                        </wpg:grpSpPr>
                        <wps:wsp>
                          <wps:cNvPr id="141" name="Freeform 476"/>
                          <wps:cNvSpPr>
                            <a:spLocks/>
                          </wps:cNvSpPr>
                          <wps:spPr bwMode="auto">
                            <a:xfrm>
                              <a:off x="11634" y="-19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77"/>
                          <wps:cNvSpPr>
                            <a:spLocks/>
                          </wps:cNvSpPr>
                          <wps:spPr bwMode="auto">
                            <a:xfrm>
                              <a:off x="11634" y="-19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581.7pt;margin-top:-.95pt;width:10.15pt;height:10.5pt;z-index:-251672576;mso-position-horizontal-relative:page" coordorigin="11634,-19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" o:allowincell="f">
                <v:shape id="Freeform 474" o:spid="_x0000_s1027" style="position:absolute;left:11645;top:-9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rPMIA&#10;AADcAAAADwAAAGRycy9kb3ducmV2LnhtbERPS4vCMBC+C/6HMIIX0XRVRKtRZEUQXPB58TY0Y1ts&#10;JqVJtfvvN8KCt/n4nrNYNaYQT6pcblnB1yACQZxYnXOq4HrZ9qcgnEfWWFgmBb/kYLVstxYYa/vi&#10;Ez3PPhUhhF2MCjLvy1hKl2Rk0A1sSRy4u60M+gCrVOoKXyHcFHIYRRNpMOfQkGFJ3xklj3NtFBzq&#10;zfhikoZn/nHd/4yL3u1wrJXqdpr1HISnxn/E/+6dDvNHM3g/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2s8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75" o:spid="_x0000_s1028" style="position:absolute;left:11634;top:-19;width:203;height:210" coordorigin="11634,-19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76" o:spid="_x0000_s1029" style="position:absolute;left:11634;top:-19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5q8IA&#10;AADcAAAADwAAAGRycy9kb3ducmV2LnhtbERPTWvCQBC9F/wPywi91Y22SEndBBG0HgSplkJv0+yY&#10;BLOzaXbU9N+7BcHbPN7nzPLeNepMXag9GxiPElDEhbc1lwY+98unV1BBkC02nsnAHwXIs8HDDFPr&#10;L/xB552UKoZwSNFAJdKmWoeiIodh5FviyB1851Ai7EptO7zEcNfoSZJMtcOaY0OFLS0qKo67kzNg&#10;V1/Pm+8fet/a1e9+LWQPSy/GPA77+RsooV7u4pt7beP8lzH8PxMv0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Pmr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77" o:spid="_x0000_s1030" style="position:absolute;left:11634;top:-19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n3MIA&#10;AADcAAAADwAAAGRycy9kb3ducmV2LnhtbERPS2vCQBC+C/0PyxR6002tiKSuIgUfh4L4oNDbNDsm&#10;wexszE41/ntXELzNx/ec8bR1lTpTE0rPBt57CSjizNuScwP73bw7AhUE2WLlmQxcKcB08tIZY2r9&#10;hTd03kquYgiHFA0UInWqdcgKchh6viaO3ME3DiXCJte2wUsMd5XuJ8lQOyw5NhRY01dB2XH77wzY&#10;xc/H9+8fLdd2cdqthOxh7sWYt9d29glKqJWn+OFe2Th/0If7M/ECP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mfc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A6658">
        <w:rPr>
          <w:color w:val="231F20"/>
        </w:rPr>
        <w:t>$</w:t>
      </w:r>
    </w:p>
    <w:p w:rsidR="006A6658" w:rsidRDefault="006A6658">
      <w:pPr>
        <w:pStyle w:val="BodyText"/>
        <w:kinsoku w:val="0"/>
        <w:overflowPunct w:val="0"/>
        <w:spacing w:before="50"/>
        <w:ind w:left="10"/>
        <w:jc w:val="center"/>
        <w:rPr>
          <w:color w:val="000000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DF045C">
        <w:rPr>
          <w:color w:val="231F20"/>
          <w:sz w:val="12"/>
          <w:szCs w:val="12"/>
        </w:rPr>
        <w:lastRenderedPageBreak/>
        <w:t>Faan</w:t>
      </w:r>
      <w:proofErr w:type="spellEnd"/>
      <w:r w:rsidR="00DF045C">
        <w:rPr>
          <w:color w:val="231F20"/>
          <w:sz w:val="12"/>
          <w:szCs w:val="12"/>
        </w:rPr>
        <w:t xml:space="preserve"> </w:t>
      </w:r>
      <w:proofErr w:type="spellStart"/>
      <w:r w:rsidR="00DF045C">
        <w:rPr>
          <w:color w:val="231F20"/>
          <w:sz w:val="12"/>
          <w:szCs w:val="12"/>
        </w:rPr>
        <w:t>Fite</w:t>
      </w:r>
      <w:proofErr w:type="spellEnd"/>
      <w:r>
        <w:rPr>
          <w:color w:val="231F20"/>
          <w:sz w:val="12"/>
          <w:szCs w:val="12"/>
        </w:rPr>
        <w:t>?</w:t>
      </w:r>
    </w:p>
    <w:p w:rsidR="006A6658" w:rsidRDefault="006A6658">
      <w:pPr>
        <w:pStyle w:val="BodyText"/>
        <w:kinsoku w:val="0"/>
        <w:overflowPunct w:val="0"/>
        <w:spacing w:before="50"/>
        <w:ind w:left="10"/>
        <w:jc w:val="center"/>
        <w:rPr>
          <w:color w:val="000000"/>
          <w:sz w:val="12"/>
          <w:szCs w:val="12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num="7" w:space="720" w:equalWidth="0">
            <w:col w:w="4842" w:space="40"/>
            <w:col w:w="1328" w:space="40"/>
            <w:col w:w="1420" w:space="40"/>
            <w:col w:w="2061" w:space="40"/>
            <w:col w:w="1312" w:space="40"/>
            <w:col w:w="2106" w:space="40"/>
            <w:col w:w="2051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6A6658" w:rsidRDefault="00E74B61">
      <w:pPr>
        <w:pStyle w:val="Heading3"/>
        <w:tabs>
          <w:tab w:val="left" w:pos="8569"/>
          <w:tab w:val="left" w:pos="12093"/>
        </w:tabs>
        <w:kinsoku w:val="0"/>
        <w:overflowPunct w:val="0"/>
        <w:spacing w:before="79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8677275</wp:posOffset>
                </wp:positionH>
                <wp:positionV relativeFrom="paragraph">
                  <wp:posOffset>-413385</wp:posOffset>
                </wp:positionV>
                <wp:extent cx="1157605" cy="375920"/>
                <wp:effectExtent l="0" t="0" r="0" b="0"/>
                <wp:wrapNone/>
                <wp:docPr id="13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6A6658" w:rsidRPr="005B4C3E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WIK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2 WIK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 MARAM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DF045C" w:rsidP="00DF04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MARAM</w:t>
                                  </w:r>
                                </w:p>
                              </w:tc>
                            </w:tr>
                            <w:tr w:rsidR="006A6658" w:rsidRPr="005B4C3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52" type="#_x0000_t202" style="position:absolute;left:0;text-align:left;margin-left:683.25pt;margin-top:-32.55pt;width:91.15pt;height:29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PtAIAALU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6A6658" w:rsidRPr="005B4C3E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WIK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2 WIK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 MARAM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DF045C" w:rsidP="00DF045C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MARAM</w:t>
                            </w:r>
                          </w:p>
                        </w:tc>
                      </w:tr>
                      <w:tr w:rsidR="006A6658" w:rsidRPr="005B4C3E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658">
        <w:rPr>
          <w:color w:val="231F20"/>
        </w:rPr>
        <w:t>$</w:t>
      </w:r>
      <w:r w:rsidR="006A6658">
        <w:rPr>
          <w:color w:val="231F20"/>
        </w:rPr>
        <w:tab/>
        <w:t>$</w:t>
      </w:r>
      <w:r w:rsidR="006A6658">
        <w:rPr>
          <w:color w:val="231F20"/>
        </w:rPr>
        <w:tab/>
        <w:t>$</w:t>
      </w:r>
    </w:p>
    <w:p w:rsidR="006A6658" w:rsidRDefault="006A6658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6A6658" w:rsidRDefault="006A6658">
      <w:pPr>
        <w:pStyle w:val="BodyText"/>
        <w:tabs>
          <w:tab w:val="left" w:pos="8569"/>
          <w:tab w:val="left" w:pos="12093"/>
        </w:tabs>
        <w:kinsoku w:val="0"/>
        <w:overflowPunct w:val="0"/>
        <w:spacing w:before="0"/>
        <w:ind w:left="5120"/>
        <w:rPr>
          <w:color w:val="000000"/>
          <w:sz w:val="16"/>
          <w:szCs w:val="16"/>
        </w:rPr>
      </w:pPr>
      <w:r>
        <w:rPr>
          <w:b/>
          <w:bCs/>
          <w:color w:val="231F20"/>
          <w:sz w:val="16"/>
          <w:szCs w:val="16"/>
        </w:rPr>
        <w:t>$</w:t>
      </w:r>
      <w:r>
        <w:rPr>
          <w:b/>
          <w:bCs/>
          <w:color w:val="231F20"/>
          <w:sz w:val="16"/>
          <w:szCs w:val="16"/>
        </w:rPr>
        <w:tab/>
        <w:t>$</w:t>
      </w:r>
      <w:r>
        <w:rPr>
          <w:b/>
          <w:bCs/>
          <w:color w:val="231F20"/>
          <w:sz w:val="16"/>
          <w:szCs w:val="16"/>
        </w:rPr>
        <w:tab/>
        <w:t>$</w:t>
      </w:r>
    </w:p>
    <w:p w:rsidR="006A6658" w:rsidRDefault="006A6658">
      <w:pPr>
        <w:pStyle w:val="BodyText"/>
        <w:kinsoku w:val="0"/>
        <w:overflowPunct w:val="0"/>
        <w:spacing w:before="9"/>
        <w:ind w:left="0"/>
        <w:rPr>
          <w:b/>
          <w:bCs/>
          <w:sz w:val="11"/>
          <w:szCs w:val="11"/>
        </w:rPr>
      </w:pPr>
    </w:p>
    <w:p w:rsidR="006A6658" w:rsidRDefault="006A6658">
      <w:pPr>
        <w:pStyle w:val="BodyText"/>
        <w:tabs>
          <w:tab w:val="left" w:pos="8569"/>
          <w:tab w:val="left" w:pos="12093"/>
        </w:tabs>
        <w:kinsoku w:val="0"/>
        <w:overflowPunct w:val="0"/>
        <w:spacing w:before="79"/>
        <w:ind w:left="5120"/>
        <w:rPr>
          <w:color w:val="000000"/>
          <w:sz w:val="16"/>
          <w:szCs w:val="16"/>
        </w:rPr>
      </w:pPr>
      <w:r>
        <w:rPr>
          <w:b/>
          <w:bCs/>
          <w:color w:val="231F20"/>
          <w:sz w:val="16"/>
          <w:szCs w:val="16"/>
        </w:rPr>
        <w:t>$</w:t>
      </w:r>
      <w:r>
        <w:rPr>
          <w:b/>
          <w:bCs/>
          <w:color w:val="231F20"/>
          <w:sz w:val="16"/>
          <w:szCs w:val="16"/>
        </w:rPr>
        <w:tab/>
        <w:t>$</w:t>
      </w:r>
      <w:r>
        <w:rPr>
          <w:b/>
          <w:bCs/>
          <w:color w:val="231F20"/>
          <w:sz w:val="16"/>
          <w:szCs w:val="16"/>
        </w:rPr>
        <w:tab/>
        <w:t>$</w:t>
      </w:r>
    </w:p>
    <w:p w:rsidR="006A6658" w:rsidRDefault="006A6658">
      <w:pPr>
        <w:pStyle w:val="BodyText"/>
        <w:kinsoku w:val="0"/>
        <w:overflowPunct w:val="0"/>
        <w:spacing w:before="9"/>
        <w:ind w:left="0"/>
        <w:rPr>
          <w:b/>
          <w:bCs/>
          <w:sz w:val="11"/>
          <w:szCs w:val="11"/>
        </w:rPr>
      </w:pPr>
    </w:p>
    <w:p w:rsidR="006A6658" w:rsidRDefault="006A6658">
      <w:pPr>
        <w:pStyle w:val="BodyText"/>
        <w:tabs>
          <w:tab w:val="left" w:pos="8569"/>
          <w:tab w:val="left" w:pos="12093"/>
        </w:tabs>
        <w:kinsoku w:val="0"/>
        <w:overflowPunct w:val="0"/>
        <w:spacing w:before="79"/>
        <w:ind w:left="5120"/>
        <w:rPr>
          <w:color w:val="000000"/>
          <w:sz w:val="16"/>
          <w:szCs w:val="16"/>
        </w:rPr>
      </w:pPr>
      <w:r>
        <w:rPr>
          <w:b/>
          <w:bCs/>
          <w:color w:val="231F20"/>
          <w:sz w:val="16"/>
          <w:szCs w:val="16"/>
        </w:rPr>
        <w:t>$</w:t>
      </w:r>
      <w:r>
        <w:rPr>
          <w:b/>
          <w:bCs/>
          <w:color w:val="231F20"/>
          <w:sz w:val="16"/>
          <w:szCs w:val="16"/>
        </w:rPr>
        <w:tab/>
        <w:t>$</w:t>
      </w:r>
      <w:r>
        <w:rPr>
          <w:b/>
          <w:bCs/>
          <w:color w:val="231F20"/>
          <w:sz w:val="16"/>
          <w:szCs w:val="16"/>
        </w:rPr>
        <w:tab/>
        <w:t>$</w:t>
      </w:r>
    </w:p>
    <w:p w:rsidR="006A6658" w:rsidRDefault="006A6658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6A6658" w:rsidRDefault="006A6658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</w:p>
    <w:p w:rsidR="006A6658" w:rsidRDefault="00DF045C">
      <w:pPr>
        <w:pStyle w:val="BodyText"/>
        <w:kinsoku w:val="0"/>
        <w:overflowPunct w:val="0"/>
        <w:spacing w:before="91"/>
        <w:ind w:left="2107"/>
        <w:rPr>
          <w:color w:val="000000"/>
          <w:sz w:val="13"/>
          <w:szCs w:val="13"/>
        </w:rPr>
      </w:pPr>
      <w:r>
        <w:rPr>
          <w:b/>
          <w:bCs/>
          <w:color w:val="231F20"/>
          <w:sz w:val="13"/>
          <w:szCs w:val="13"/>
        </w:rPr>
        <w:lastRenderedPageBreak/>
        <w:t>CHOCHON EWE IMW</w:t>
      </w:r>
    </w:p>
    <w:p w:rsidR="006A6658" w:rsidRDefault="006A6658">
      <w:pPr>
        <w:pStyle w:val="BodyText"/>
        <w:kinsoku w:val="0"/>
        <w:overflowPunct w:val="0"/>
        <w:spacing w:before="83" w:line="114" w:lineRule="exact"/>
        <w:ind w:left="1352"/>
        <w:rPr>
          <w:color w:val="000000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F045C">
        <w:rPr>
          <w:b/>
          <w:bCs/>
          <w:color w:val="231F20"/>
          <w:spacing w:val="-2"/>
          <w:sz w:val="13"/>
          <w:szCs w:val="13"/>
        </w:rPr>
        <w:lastRenderedPageBreak/>
        <w:t>EKKEWE 4 NAMPA NESOPUN NOUM IWE SOSON</w:t>
      </w:r>
    </w:p>
    <w:p w:rsidR="00DF045C" w:rsidRDefault="00E74B61">
      <w:pPr>
        <w:pStyle w:val="BodyText"/>
        <w:tabs>
          <w:tab w:val="left" w:pos="8117"/>
        </w:tabs>
        <w:kinsoku w:val="0"/>
        <w:overflowPunct w:val="0"/>
        <w:spacing w:before="0" w:line="184" w:lineRule="exact"/>
        <w:ind w:left="1352"/>
        <w:rPr>
          <w:b/>
          <w:bCs/>
          <w:color w:val="231F20"/>
          <w:spacing w:val="-3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-82550</wp:posOffset>
                </wp:positionV>
                <wp:extent cx="360680" cy="222250"/>
                <wp:effectExtent l="0" t="0" r="0" b="0"/>
                <wp:wrapNone/>
                <wp:docPr id="134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227.8pt;margin-top:-6.5pt;width:28.4pt;height:17.5pt;z-index:-251670528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" o:allowincell="f">
                <v:shape id="Freeform 480" o:spid="_x0000_s1027" style="position:absolute;left:4559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GscMA&#10;AADcAAAADwAAAGRycy9kb3ducmV2LnhtbERP22rCQBB9F/oPyxT6UnRjxVt0lVIUUpSAlw8YsmOS&#10;NjsbsquJf98VCr7N4Vxnue5MJW7UuNKyguEgAkGcWV1yruB82vZnIJxH1lhZJgV3crBevfSWGGvb&#10;8oFuR5+LEMIuRgWF93UspcsKMugGtiYO3MU2Bn2ATS51g20IN5X8iKKJNFhyaCiwpq+Cst/j1Sgo&#10;N8NdnbSbGX/LeTb92afpOXlX6u21+1yA8NT5p/jfnegwfzSGx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G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9MMA&#10;AADcAAAADwAAAGRycy9kb3ducmV2LnhtbERPTWsCMRC9C/0PYQreNNsKS1mNspQWCtJCtSLehmTc&#10;rG4mSxJ1+++bQqG3ebzPWawG14krhdh6VvAwLUAQa29abhR8bV8nTyBiQjbYeSYF3xRhtbwbLbAy&#10;/safdN2kRuQQjhUqsCn1lZRRW3IYp74nztzRB4cpw9BIE/CWw10nH4uilA5bzg0We3q2pM+bi1Pw&#10;MnunOpxq/bHltdXr/WFX9gelxvdDPQeRaEj/4j/3m8nzZyX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w9MMAAADcAAAADwAAAAAAAAAAAAAAAACYAgAAZHJzL2Rv&#10;d25yZXYueG1sUEsFBgAAAAAEAAQA9QAAAIgD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-82550</wp:posOffset>
                </wp:positionV>
                <wp:extent cx="357505" cy="222250"/>
                <wp:effectExtent l="0" t="0" r="0" b="0"/>
                <wp:wrapNone/>
                <wp:docPr id="129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222250"/>
                          <a:chOff x="9981" y="-130"/>
                          <a:chExt cx="563" cy="350"/>
                        </a:xfrm>
                      </wpg:grpSpPr>
                      <wps:wsp>
                        <wps:cNvPr id="130" name="Freeform 483"/>
                        <wps:cNvSpPr>
                          <a:spLocks/>
                        </wps:cNvSpPr>
                        <wps:spPr bwMode="auto">
                          <a:xfrm>
                            <a:off x="9984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84"/>
                        <wps:cNvSpPr>
                          <a:spLocks/>
                        </wps:cNvSpPr>
                        <wps:spPr bwMode="auto">
                          <a:xfrm>
                            <a:off x="102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9984" y="-128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90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" y="-128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75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53" style="position:absolute;left:0;text-align:left;margin-left:499.05pt;margin-top:-6.5pt;width:28.15pt;height:17.5pt;z-index:-251669504;mso-position-horizontal-relative:page;mso-position-vertical-relative:text" coordorigin="9981,-130" coordsize="56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" o:allowincell="f">
                <v:shape id="Freeform 483" o:spid="_x0000_s1054" style="position:absolute;left:9984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lKccA&#10;AADcAAAADwAAAGRycy9kb3ducmV2LnhtbESP3WrCQBCF7wt9h2UKvSm6sUKr0VVKsRCxBPx5gCE7&#10;JmmzsyG7NfHtnQuhdzOcM+d8s1wPrlEX6kLt2cBknIAiLrytuTRwOn6NZqBCRLbYeCYDVwqwXj0+&#10;LDG1vuc9XQ6xVBLCIUUDVYxtqnUoKnIYxr4lFu3sO4dR1q7UtsNewl2jX5PkTTusWRoqbOmzouL3&#10;8OcM1JvJrs36zYy3el68/3zn+Sl7Meb5afhYgIo0xH/z/Tqzgj8VfHlGJ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ZSnHAAAA3AAAAA8AAAAAAAAAAAAAAAAAmAIAAGRy&#10;cy9kb3ducmV2LnhtbFBLBQYAAAAABAAEAPUAAACM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4" o:spid="_x0000_s1055" style="position:absolute;left:102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AssQA&#10;AADcAAAADwAAAGRycy9kb3ducmV2LnhtbERP22rCQBB9F/oPyxT6Is0mFqxGVyliIUUJ1OYDhuw0&#10;SZudDdmtiX/vFgTf5nCus96OphVn6l1jWUESxSCIS6sbrhQUX+/PCxDOI2tsLZOCCznYbh4ma0y1&#10;HfiTzidfiRDCLkUFtfddKqUrazLoItsRB+7b9gZ9gH0ldY9DCDetnMXxXBpsODTU2NGupvL39GcU&#10;NPvk0GXDfsEfclm+/hzzvMimSj09jm8rEJ5Gfxff3JkO818S+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wLL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Text Box 485" o:spid="_x0000_s1056" type="#_x0000_t202" style="position:absolute;left:9984;top:-128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90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486" o:spid="_x0000_s1057" type="#_x0000_t202" style="position:absolute;left:10263;top:-128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75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-82550</wp:posOffset>
                </wp:positionV>
                <wp:extent cx="711200" cy="222250"/>
                <wp:effectExtent l="0" t="0" r="0" b="0"/>
                <wp:wrapNone/>
                <wp:docPr id="12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536.25pt;margin-top:-6.5pt;width:56pt;height:17.5pt;z-index:-251668480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" o:allowincell="f">
                <v:shape id="Freeform 488" o:spid="_x0000_s1027" style="position:absolute;left:10727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QbMQA&#10;AADcAAAADwAAAGRycy9kb3ducmV2LnhtbERP22rCQBB9L/gPywi+FN0k0DZNXUXEQqQloPUDhuw0&#10;iWZnQ3Y16d93hULf5nCus1yPphU36l1jWUG8iEAQl1Y3XCk4fb3PUxDOI2tsLZOCH3KwXk0elphp&#10;O/CBbkdfiRDCLkMFtfddJqUrazLoFrYjDty37Q36APtK6h6HEG5amUTRszTYcGiosaNtTeXleDUK&#10;ml380eXDLuW9fC1fzp9FccoflZpNx80bCE+j/xf/uXMd5idP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UGz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G8IA&#10;AADcAAAADwAAAGRycy9kb3ducmV2LnhtbERP24rCMBB9X/Afwgi+LJrqg1urUWRR6OIiePmAoRnb&#10;ajMpTdZ2/94Igm9zONdZrDpTiTs1rrSsYDyKQBBnVpecKziftsMYhPPIGivLpOCfHKyWvY8FJtq2&#10;fKD70ecihLBLUEHhfZ1I6bKCDLqRrYkDd7GNQR9gk0vdYBvCTSUnUTSVBksODQXW9F1Qdjv+GQXl&#10;Zryr03YT84+cZV/X3/3+nH4qNeh36zkIT51/i1/uVIf5k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4b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gMQA&#10;AADcAAAADwAAAGRycy9kb3ducmV2LnhtbERPzWrCQBC+F3yHZYReSt3Eg6apq4ikkFIRmuYBhuw0&#10;Sc3Ohuxq0rd3C0Jv8/H9zmY3mU5caXCtZQXxIgJBXFndcq2g/Hp7TkA4j6yxs0wKfsnBbjt72GCq&#10;7cifdC18LUIIuxQVNN73qZSuasigW9ieOHDfdjDoAxxqqQccQ7jp5DKKVtJgy6GhwZ4ODVXn4mIU&#10;tFn80edjlvC7fKnWP8fTqcyflHqcT/tXEJ4m/y++u3Md5i/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a4D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/8sUA&#10;AADcAAAADwAAAGRycy9kb3ducmV2LnhtbESPQWvCQBCF7wX/wzKCl6IbPbQaXUVEIaVFqPUHDNkx&#10;iWZnQ3Y18d93DoXeZnhv3vtmteldrR7UhsqzgekkAUWce1txYeD8cxjPQYWIbLH2TAaeFGCzHrys&#10;MLW+4296nGKhJIRDigbKGJtU65CX5DBMfEMs2sW3DqOsbaFti52Eu1rPkuRNO6xYGkpsaFdSfjvd&#10;nYFqP/1ssm4/5w+9yN+vX8fjOXs1ZjTst0tQkfr4b/67zqz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//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8452485</wp:posOffset>
                </wp:positionH>
                <wp:positionV relativeFrom="paragraph">
                  <wp:posOffset>-40640</wp:posOffset>
                </wp:positionV>
                <wp:extent cx="118745" cy="118110"/>
                <wp:effectExtent l="0" t="0" r="0" b="0"/>
                <wp:wrapNone/>
                <wp:docPr id="123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style="position:absolute;margin-left:665.55pt;margin-top:-3.2pt;width:9.35pt;height:9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-82550</wp:posOffset>
                </wp:positionV>
                <wp:extent cx="537210" cy="222885"/>
                <wp:effectExtent l="0" t="0" r="0" b="0"/>
                <wp:wrapNone/>
                <wp:docPr id="12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79"/>
                              <w:gridCol w:w="278"/>
                            </w:tblGrid>
                            <w:tr w:rsidR="006A6658" w:rsidRPr="005B4C3E" w:rsidTr="005F75E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6A6658" w:rsidP="005F75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87"/>
                                    <w:jc w:val="center"/>
                                  </w:pPr>
                                  <w:r w:rsidRPr="005B4C3E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6A6658" w:rsidP="005F75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jc w:val="center"/>
                                  </w:pPr>
                                  <w:r w:rsidRPr="005B4C3E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6A6658" w:rsidP="005F75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78"/>
                                    <w:jc w:val="center"/>
                                  </w:pPr>
                                  <w:r w:rsidRPr="005B4C3E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8" type="#_x0000_t202" style="position:absolute;left:0;text-align:left;margin-left:447.75pt;margin-top:-6.5pt;width:42.3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sN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79"/>
                        <w:gridCol w:w="278"/>
                      </w:tblGrid>
                      <w:tr w:rsidR="006A6658" w:rsidRPr="005B4C3E" w:rsidTr="005F75EB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6A6658" w:rsidP="005F75EB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87"/>
                              <w:jc w:val="center"/>
                            </w:pPr>
                            <w:r w:rsidRPr="005B4C3E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6A6658" w:rsidP="005F75EB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jc w:val="center"/>
                            </w:pPr>
                            <w:r w:rsidRPr="005B4C3E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6A6658" w:rsidP="005F75EB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78"/>
                              <w:jc w:val="center"/>
                            </w:pPr>
                            <w:r w:rsidRPr="005B4C3E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658">
        <w:rPr>
          <w:b/>
          <w:bCs/>
          <w:color w:val="231F20"/>
          <w:spacing w:val="-3"/>
          <w:sz w:val="13"/>
          <w:szCs w:val="13"/>
        </w:rPr>
        <w:tab/>
      </w:r>
    </w:p>
    <w:p w:rsidR="006A6658" w:rsidRDefault="00DF045C" w:rsidP="00DF045C">
      <w:pPr>
        <w:pStyle w:val="BodyText"/>
        <w:tabs>
          <w:tab w:val="left" w:pos="8117"/>
        </w:tabs>
        <w:kinsoku w:val="0"/>
        <w:overflowPunct w:val="0"/>
        <w:spacing w:before="0" w:line="184" w:lineRule="exact"/>
        <w:ind w:left="1352"/>
        <w:rPr>
          <w:color w:val="000000"/>
          <w:sz w:val="13"/>
          <w:szCs w:val="13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num="2" w:space="720" w:equalWidth="0">
            <w:col w:w="3734" w:space="40"/>
            <w:col w:w="11586"/>
          </w:cols>
          <w:noEndnote/>
        </w:sectPr>
      </w:pPr>
      <w:r>
        <w:rPr>
          <w:b/>
          <w:bCs/>
          <w:color w:val="231F20"/>
          <w:spacing w:val="-3"/>
          <w:sz w:val="13"/>
          <w:szCs w:val="13"/>
        </w:rPr>
        <w:tab/>
      </w:r>
      <w:r>
        <w:rPr>
          <w:b/>
          <w:bCs/>
          <w:color w:val="231F20"/>
          <w:position w:val="7"/>
          <w:sz w:val="13"/>
          <w:szCs w:val="13"/>
        </w:rPr>
        <w:t>CHEKI IKA MEI PUNG NAMPAN NOUM IWE SOSON</w:t>
      </w:r>
    </w:p>
    <w:p w:rsidR="006A6658" w:rsidRDefault="006A6658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11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</w:rPr>
                                <w:t>STEP 4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</w:rPr>
                                <w:tab/>
                              </w:r>
                              <w:r w:rsidR="004E1C96">
                                <w:rPr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</w:rPr>
                                <w:t>ION REPUE KORI IKA OM NA NIPWEKIPWEK.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4" o:spid="_x0000_s1059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">
                <v:shape id="Freeform 495" o:spid="_x0000_s1060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61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062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</w:rPr>
                          <w:t>STEP 4</w:t>
                        </w:r>
                        <w:r>
                          <w:rPr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 w:rsidR="004E1C96">
                          <w:rPr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</w:rPr>
                          <w:t>ION REPUE KORI IKA OM NA NIPWEKIPWEK.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DF045C">
      <w:pPr>
        <w:pStyle w:val="BodyText"/>
        <w:kinsoku w:val="0"/>
        <w:overflowPunct w:val="0"/>
        <w:spacing w:before="75" w:line="278" w:lineRule="auto"/>
        <w:ind w:left="120" w:right="330"/>
        <w:rPr>
          <w:color w:val="000000"/>
          <w:sz w:val="12"/>
          <w:szCs w:val="12"/>
        </w:rPr>
      </w:pPr>
      <w:r>
        <w:rPr>
          <w:color w:val="231F20"/>
          <w:sz w:val="12"/>
          <w:szCs w:val="12"/>
        </w:rPr>
        <w:t>“UA PON PUE METOCH MEINISIN UA POON ME ANETATA IKA WATIW NON NEI EI TAROPUE MEI ENNET OH PUNG FAAN NURUN ANUK ME MET MEI AUCHEA EPUE AFATETIW.</w:t>
      </w:r>
    </w:p>
    <w:p w:rsidR="006A6658" w:rsidRDefault="006A6658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6A6658" w:rsidRDefault="00E74B61">
      <w:pPr>
        <w:pStyle w:val="Heading1"/>
        <w:tabs>
          <w:tab w:val="left" w:pos="5401"/>
          <w:tab w:val="left" w:pos="7948"/>
          <w:tab w:val="left" w:pos="9023"/>
          <w:tab w:val="left" w:pos="10626"/>
        </w:tabs>
        <w:kinsoku w:val="0"/>
        <w:overflowPunct w:val="0"/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107690" cy="203200"/>
                <wp:effectExtent l="9525" t="9525" r="6985" b="6350"/>
                <wp:docPr id="11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" o:spid="_x0000_s1026" style="width:244.7pt;height:16pt;mso-position-horizontal-relative:char;mso-position-vertical-relative:line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n8MA&#10;AADcAAAADwAAAGRycy9kb3ducmV2LnhtbERP22rCQBB9F/oPyxR8000UL6SuUqpiirRQ7QcM2TGJ&#10;ZmdDdo3x792C0Lc5nOssVp2pREuNKy0riIcRCOLM6pJzBb/H7WAOwnlkjZVlUnAnB6vlS2+BibY3&#10;/qH24HMRQtglqKDwvk6kdFlBBt3Q1sSBO9nGoA+wyaVu8BbCTSVHUTSVBksODQXW9FFQdjlcjQJ9&#10;me3Srj0f59tNKtfjr8/veD9Rqv/avb+B8NT5f/HTneowP57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on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23035" cy="203200"/>
                <wp:effectExtent l="9525" t="9525" r="5715" b="6350"/>
                <wp:docPr id="114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203200"/>
                          <a:chOff x="0" y="0"/>
                          <a:chExt cx="2241" cy="320"/>
                        </a:xfrm>
                      </wpg:grpSpPr>
                      <wps:wsp>
                        <wps:cNvPr id="115" name="Freeform 50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36" cy="315"/>
                          </a:xfrm>
                          <a:custGeom>
                            <a:avLst/>
                            <a:gdLst>
                              <a:gd name="T0" fmla="*/ 0 w 2236"/>
                              <a:gd name="T1" fmla="*/ 314 h 315"/>
                              <a:gd name="T2" fmla="*/ 2235 w 2236"/>
                              <a:gd name="T3" fmla="*/ 314 h 315"/>
                              <a:gd name="T4" fmla="*/ 2235 w 2236"/>
                              <a:gd name="T5" fmla="*/ 0 h 315"/>
                              <a:gd name="T6" fmla="*/ 0 w 2236"/>
                              <a:gd name="T7" fmla="*/ 0 h 315"/>
                              <a:gd name="T8" fmla="*/ 0 w 2236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6" h="315">
                                <a:moveTo>
                                  <a:pt x="0" y="314"/>
                                </a:moveTo>
                                <a:lnTo>
                                  <a:pt x="2235" y="314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" o:spid="_x0000_s1026" style="width:112.05pt;height:16pt;mso-position-horizontal-relative:char;mso-position-vertical-relative:line" coordsize="22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">
                <v:shape id="Freeform 501" o:spid="_x0000_s1027" style="position:absolute;left:2;top:2;width:2236;height:315;visibility:visible;mso-wrap-style:square;v-text-anchor:top" coordsize="223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tdL8A&#10;AADcAAAADwAAAGRycy9kb3ducmV2LnhtbERPy6rCMBDdC/5DGMGNXFMV5dJrlCIKuvQFdzk0Y1tt&#10;JqWJWv16Iwju5nCeM503phQ3ql1hWcGgH4EgTq0uOFNw2K9+fkE4j6yxtEwKHuRgPmu3phhre+ct&#10;3XY+EyGEXYwKcu+rWEqX5mTQ9W1FHLiTrQ36AOtM6hrvIdyUchhFE2mw4NCQY0WLnNLL7moU2Ecy&#10;wuM/np+95XibrpAS3JBS3U6T/IHw1Piv+ONe6zB/MIb3M+EC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wu10vwAAANwAAAAPAAAAAAAAAAAAAAAAAJgCAABkcnMvZG93bnJl&#10;di54bWxQSwUGAAAAAAQABAD1AAAAhAMAAAAA&#10;" path="m,314r2235,l2235,,,,,314xe" filled="f" strokecolor="#808285" strokeweight=".25pt">
                  <v:path arrowok="t" o:connecttype="custom" o:connectlocs="0,314;2235,314;2235,0;0,0;0,314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97205" cy="203200"/>
                <wp:effectExtent l="9525" t="9525" r="7620" b="6350"/>
                <wp:docPr id="11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3200"/>
                          <a:chOff x="0" y="0"/>
                          <a:chExt cx="783" cy="320"/>
                        </a:xfrm>
                      </wpg:grpSpPr>
                      <wps:wsp>
                        <wps:cNvPr id="113" name="Freeform 50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78" cy="315"/>
                          </a:xfrm>
                          <a:custGeom>
                            <a:avLst/>
                            <a:gdLst>
                              <a:gd name="T0" fmla="*/ 0 w 778"/>
                              <a:gd name="T1" fmla="*/ 314 h 315"/>
                              <a:gd name="T2" fmla="*/ 777 w 778"/>
                              <a:gd name="T3" fmla="*/ 314 h 315"/>
                              <a:gd name="T4" fmla="*/ 777 w 778"/>
                              <a:gd name="T5" fmla="*/ 0 h 315"/>
                              <a:gd name="T6" fmla="*/ 0 w 778"/>
                              <a:gd name="T7" fmla="*/ 0 h 315"/>
                              <a:gd name="T8" fmla="*/ 0 w 778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315">
                                <a:moveTo>
                                  <a:pt x="0" y="314"/>
                                </a:moveTo>
                                <a:lnTo>
                                  <a:pt x="777" y="314"/>
                                </a:lnTo>
                                <a:lnTo>
                                  <a:pt x="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2" o:spid="_x0000_s1026" style="width:39.15pt;height:16pt;mso-position-horizontal-relative:char;mso-position-vertical-relative:line" coordsize="78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">
                <v:shape id="Freeform 503" o:spid="_x0000_s1027" style="position:absolute;left:2;top:2;width:778;height:315;visibility:visible;mso-wrap-style:square;v-text-anchor:top" coordsize="7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nxsMA&#10;AADcAAAADwAAAGRycy9kb3ducmV2LnhtbERPTYvCMBC9C/6HMII3TdVlkWoUKwqy4GFV0OPQjG21&#10;mZQm1rq/frOw4G0e73Pmy9aUoqHaFZYVjIYRCOLU6oIzBafjdjAF4TyyxtIyKXiRg+Wi25ljrO2T&#10;v6k5+EyEEHYxKsi9r2IpXZqTQTe0FXHgrrY26AOsM6lrfIZwU8pxFH1KgwWHhhwrWueU3g8PoyDZ&#10;73/GFz/9OEf661ZuTsnl3iRK9XvtagbCU+vf4n/3Tof5own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TnxsMAAADcAAAADwAAAAAAAAAAAAAAAACYAgAAZHJzL2Rv&#10;d25yZXYueG1sUEsFBgAAAAAEAAQA9QAAAIgDAAAAAA==&#10;" path="m,314r777,l777,,,,,314xe" filled="f" strokecolor="#808285" strokeweight=".25pt">
                  <v:path arrowok="t" o:connecttype="custom" o:connectlocs="0,314;777,314;777,0;0,0;0,314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07720" cy="203200"/>
                <wp:effectExtent l="9525" t="9525" r="11430" b="6350"/>
                <wp:docPr id="110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03200"/>
                          <a:chOff x="0" y="0"/>
                          <a:chExt cx="1272" cy="320"/>
                        </a:xfrm>
                      </wpg:grpSpPr>
                      <wps:wsp>
                        <wps:cNvPr id="111" name="Freeform 50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267" cy="315"/>
                          </a:xfrm>
                          <a:custGeom>
                            <a:avLst/>
                            <a:gdLst>
                              <a:gd name="T0" fmla="*/ 0 w 1267"/>
                              <a:gd name="T1" fmla="*/ 314 h 315"/>
                              <a:gd name="T2" fmla="*/ 1266 w 1267"/>
                              <a:gd name="T3" fmla="*/ 314 h 315"/>
                              <a:gd name="T4" fmla="*/ 1266 w 1267"/>
                              <a:gd name="T5" fmla="*/ 0 h 315"/>
                              <a:gd name="T6" fmla="*/ 0 w 1267"/>
                              <a:gd name="T7" fmla="*/ 0 h 315"/>
                              <a:gd name="T8" fmla="*/ 0 w 1267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7" h="315">
                                <a:moveTo>
                                  <a:pt x="0" y="314"/>
                                </a:moveTo>
                                <a:lnTo>
                                  <a:pt x="1266" y="314"/>
                                </a:lnTo>
                                <a:lnTo>
                                  <a:pt x="1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4" o:spid="_x0000_s1026" style="width:63.6pt;height:16pt;mso-position-horizontal-relative:char;mso-position-vertical-relative:line" coordsize="12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">
                <v:shape id="Freeform 505" o:spid="_x0000_s1027" style="position:absolute;left:2;top:2;width:1267;height:315;visibility:visible;mso-wrap-style:square;v-text-anchor:top" coordsize="126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X/MQA&#10;AADcAAAADwAAAGRycy9kb3ducmV2LnhtbERPTWvCQBC9F/wPywi9lLqJh1BSVynRltJLqYrobciO&#10;SWh2NuxuTPrvu4LgbR7vcxar0bTiQs43lhWkswQEcWl1w5WC/e79+QWED8gaW8uk4I88rJaThwXm&#10;2g78Q5dtqEQMYZ+jgjqELpfSlzUZ9DPbEUfubJ3BEKGrpHY4xHDTynmSZNJgw7Ghxo6KmsrfbW8U&#10;dE/r9OtcZR+HYnM8NehMv/+eK/U4Hd9eQQQaw118c3/qOD9N4f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V/zEAAAA3AAAAA8AAAAAAAAAAAAAAAAAmAIAAGRycy9k&#10;b3ducmV2LnhtbFBLBQYAAAAABAAEAPUAAACJAwAAAAA=&#10;" path="m,314r1266,l1266,,,,,314xe" filled="f" strokecolor="#808285" strokeweight=".25pt">
                  <v:path arrowok="t" o:connecttype="custom" o:connectlocs="0,314;1266,314;1266,0;0,0;0,314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31795" cy="203200"/>
                <wp:effectExtent l="9525" t="9525" r="11430" b="6350"/>
                <wp:docPr id="108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3200"/>
                          <a:chOff x="0" y="0"/>
                          <a:chExt cx="4617" cy="320"/>
                        </a:xfrm>
                      </wpg:grpSpPr>
                      <wps:wsp>
                        <wps:cNvPr id="109" name="Freeform 50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5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4 h 315"/>
                              <a:gd name="T2" fmla="*/ 4611 w 4612"/>
                              <a:gd name="T3" fmla="*/ 314 h 315"/>
                              <a:gd name="T4" fmla="*/ 4611 w 4612"/>
                              <a:gd name="T5" fmla="*/ 0 h 315"/>
                              <a:gd name="T6" fmla="*/ 0 w 4612"/>
                              <a:gd name="T7" fmla="*/ 0 h 315"/>
                              <a:gd name="T8" fmla="*/ 0 w 4612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5">
                                <a:moveTo>
                                  <a:pt x="0" y="314"/>
                                </a:moveTo>
                                <a:lnTo>
                                  <a:pt x="4611" y="314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6" o:spid="_x0000_s1026" style="width:230.85pt;height:16pt;mso-position-horizontal-relative:char;mso-position-vertical-relative:line" coordsize="46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">
                <v:shape id="Freeform 507" o:spid="_x0000_s1027" style="position:absolute;left:2;top:2;width:4612;height:315;visibility:visible;mso-wrap-style:square;v-text-anchor:top" coordsize="46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YZcMA&#10;AADcAAAADwAAAGRycy9kb3ducmV2LnhtbERPS27CMBDdV+IO1iB1UxGnXVQ0xERQQcqmiwIHGMVD&#10;HIjHIXYgvX1dqVJ38/S+kxejbcWNet84VvCcpCCIK6cbrhUcD9vZHIQPyBpbx6TgmzwUy8lDjpl2&#10;d/6i2z7UIoawz1CBCaHLpPSVIYs+cR1x5E6utxgi7Gupe7zHcNvKlzR9lRYbjg0GO3o3VF32g1Uw&#10;Hz7Wbnc210upD6fPp015tnWp1ON0XC1ABBrDv/jPvdNxfvo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YZcMAAADcAAAADwAAAAAAAAAAAAAAAACYAgAAZHJzL2Rv&#10;d25yZXYueG1sUEsFBgAAAAAEAAQA9QAAAIgDAAAAAA==&#10;" path="m,314r4611,l4611,,,,,314xe" filled="f" strokecolor="#808285" strokeweight=".25pt">
                  <v:path arrowok="t" o:connecttype="custom" o:connectlocs="0,314;4611,314;4611,0;0,0;0,314" o:connectangles="0,0,0,0,0"/>
                </v:shape>
                <w10:anchorlock/>
              </v:group>
            </w:pict>
          </mc:Fallback>
        </mc:AlternateContent>
      </w:r>
    </w:p>
    <w:p w:rsidR="006A6658" w:rsidRDefault="00DF045C">
      <w:pPr>
        <w:pStyle w:val="BodyText"/>
        <w:tabs>
          <w:tab w:val="left" w:pos="3671"/>
          <w:tab w:val="left" w:pos="5404"/>
          <w:tab w:val="left" w:pos="7967"/>
          <w:tab w:val="left" w:pos="9035"/>
          <w:tab w:val="left" w:pos="10619"/>
        </w:tabs>
        <w:kinsoku w:val="0"/>
        <w:overflowPunct w:val="0"/>
        <w:spacing w:before="29"/>
        <w:ind w:left="104"/>
        <w:rPr>
          <w:color w:val="000000"/>
        </w:rPr>
      </w:pPr>
      <w:r>
        <w:rPr>
          <w:color w:val="231F20"/>
          <w:position w:val="1"/>
        </w:rPr>
        <w:t>NAMPAN ENA AN KE NOM IAN</w:t>
      </w:r>
      <w:r w:rsidR="006A6658">
        <w:rPr>
          <w:color w:val="231F20"/>
          <w:position w:val="1"/>
        </w:rPr>
        <w:tab/>
      </w:r>
      <w:r>
        <w:rPr>
          <w:color w:val="231F20"/>
        </w:rPr>
        <w:t>NAMPAN IMOM</w:t>
      </w:r>
      <w:r w:rsidR="006A6658">
        <w:rPr>
          <w:color w:val="231F20"/>
        </w:rPr>
        <w:tab/>
      </w:r>
      <w:r>
        <w:rPr>
          <w:color w:val="231F20"/>
          <w:w w:val="95"/>
          <w:position w:val="1"/>
        </w:rPr>
        <w:t>SOP</w:t>
      </w:r>
      <w:r w:rsidR="006A6658">
        <w:rPr>
          <w:color w:val="231F20"/>
          <w:w w:val="95"/>
          <w:position w:val="1"/>
        </w:rPr>
        <w:tab/>
      </w:r>
      <w:r>
        <w:rPr>
          <w:color w:val="231F20"/>
          <w:position w:val="1"/>
        </w:rPr>
        <w:t>FONU</w:t>
      </w:r>
      <w:r w:rsidR="006A6658">
        <w:rPr>
          <w:color w:val="231F20"/>
          <w:position w:val="1"/>
        </w:rPr>
        <w:tab/>
      </w:r>
      <w:r>
        <w:rPr>
          <w:color w:val="231F20"/>
          <w:position w:val="1"/>
        </w:rPr>
        <w:t>NAMPAN FONU</w:t>
      </w:r>
      <w:r w:rsidR="006A6658">
        <w:rPr>
          <w:color w:val="231F20"/>
          <w:position w:val="1"/>
        </w:rPr>
        <w:tab/>
      </w:r>
      <w:r>
        <w:rPr>
          <w:color w:val="231F20"/>
          <w:position w:val="1"/>
        </w:rPr>
        <w:t>FONUN NERAN</w:t>
      </w:r>
    </w:p>
    <w:p w:rsidR="006A6658" w:rsidRDefault="006A6658">
      <w:pPr>
        <w:pStyle w:val="BodyText"/>
        <w:kinsoku w:val="0"/>
        <w:overflowPunct w:val="0"/>
        <w:spacing w:before="3"/>
        <w:ind w:left="0"/>
        <w:rPr>
          <w:sz w:val="8"/>
          <w:szCs w:val="8"/>
        </w:rPr>
      </w:pPr>
    </w:p>
    <w:p w:rsidR="006A6658" w:rsidRDefault="00E74B61">
      <w:pPr>
        <w:pStyle w:val="Heading1"/>
        <w:tabs>
          <w:tab w:val="left" w:pos="5401"/>
          <w:tab w:val="left" w:pos="10626"/>
        </w:tabs>
        <w:kinsoku w:val="0"/>
        <w:overflowPunct w:val="0"/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107690" cy="205740"/>
                <wp:effectExtent l="9525" t="9525" r="6985" b="3810"/>
                <wp:docPr id="10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107" name="Freeform 50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8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">
                <v:shape id="Freeform 509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91MIA&#10;AADcAAAADwAAAGRycy9kb3ducmV2LnhtbERPTWvCQBC9C/0PyxR6000r2BJdQymovTaVqrchO9kE&#10;s7NJdo3pv3cLBW/zeJ+zykbbiIF6XztW8DxLQBAXTtdsFOy/N9M3ED4ga2wck4Jf8pCtHyYrTLW7&#10;8hcNeTAihrBPUUEVQptK6YuKLPqZa4kjV7reYoiwN1L3eI3htpEvSbKQFmuODRW29FFRcc4vVsFh&#10;PG5+tnnpT4PtOlPOD/vC7JR6ehzflyACjeEu/nd/6jg/eYW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z3UwgAAANwAAAAPAAAAAAAAAAAAAAAAAJgCAABkcnMvZG93&#10;bnJldi54bWxQSwUGAAAAAAQABAD1AAAAhwMAAAAA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07690" cy="205740"/>
                <wp:effectExtent l="9525" t="9525" r="6985" b="3810"/>
                <wp:docPr id="10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105" name="Freeform 51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">
                <v:shape id="Freeform 511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GOMIA&#10;AADcAAAADwAAAGRycy9kb3ducmV2LnhtbERPTWvCQBC9C/0PyxR6000rlhJdQymovTaVqrchO9kE&#10;s7NJdo3pv3cLBW/zeJ+zykbbiIF6XztW8DxLQBAXTtdsFOy/N9M3ED4ga2wck4Jf8pCtHyYrTLW7&#10;8hcNeTAihrBPUUEVQptK6YuKLPqZa4kjV7reYoiwN1L3eI3htpEvSfIqLdYcGyps6aOi4pxfrILD&#10;eNz8bPPSnwbbdaacH/aF2Sn19Di+L0EEGsNd/O/+1HF+soC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QY4wgAAANwAAAAPAAAAAAAAAAAAAAAAAJgCAABkcnMvZG93&#10;bnJldi54bWxQSwUGAAAAAAQABAD1AAAAhwMAAAAA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31795" cy="205740"/>
                <wp:effectExtent l="9525" t="9525" r="11430" b="3810"/>
                <wp:docPr id="10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5740"/>
                          <a:chOff x="0" y="0"/>
                          <a:chExt cx="4617" cy="324"/>
                        </a:xfrm>
                      </wpg:grpSpPr>
                      <wps:wsp>
                        <wps:cNvPr id="103" name="Freeform 5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9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8 h 319"/>
                              <a:gd name="T2" fmla="*/ 4611 w 4612"/>
                              <a:gd name="T3" fmla="*/ 318 h 319"/>
                              <a:gd name="T4" fmla="*/ 4611 w 4612"/>
                              <a:gd name="T5" fmla="*/ 0 h 319"/>
                              <a:gd name="T6" fmla="*/ 0 w 4612"/>
                              <a:gd name="T7" fmla="*/ 0 h 319"/>
                              <a:gd name="T8" fmla="*/ 0 w 4612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9">
                                <a:moveTo>
                                  <a:pt x="0" y="318"/>
                                </a:moveTo>
                                <a:lnTo>
                                  <a:pt x="4611" y="318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" o:spid="_x0000_s1026" style="width:230.85pt;height:16.2pt;mso-position-horizontal-relative:char;mso-position-vertical-relative:line" coordsize="46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">
                <v:shape id="Freeform 513" o:spid="_x0000_s1027" style="position:absolute;left:2;top:2;width:4612;height:319;visibility:visible;mso-wrap-style:square;v-text-anchor:top" coordsize="461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yJsMA&#10;AADcAAAADwAAAGRycy9kb3ducmV2LnhtbERPTWvCQBC9C/0PyxS8mY21lDZ1lVZUhJ5MeshxyI5J&#10;bHY2ZNck9te7hYK3ebzPWa5H04ieOldbVjCPYhDEhdU1lwq+s93sFYTzyBoby6TgSg7Wq4fJEhNt&#10;Bz5Sn/pShBB2CSqovG8TKV1RkUEX2ZY4cCfbGfQBdqXUHQ4h3DTyKY5fpMGaQ0OFLW0qKn7Si1Hw&#10;KYtfe87m+zR/y/T2OdfHL+OVmj6OH+8gPI3+Lv53H3SYHy/g75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JyJsMAAADcAAAADwAAAAAAAAAAAAAAAACYAgAAZHJzL2Rv&#10;d25yZXYueG1sUEsFBgAAAAAEAAQA9QAAAIgDAAAAAA==&#10;" path="m,318r4611,l4611,,,,,318xe" filled="f" strokecolor="#808285" strokeweight=".25pt">
                  <v:path arrowok="t" o:connecttype="custom" o:connectlocs="0,318;4611,318;4611,0;0,0;0,318" o:connectangles="0,0,0,0,0"/>
                </v:shape>
                <w10:anchorlock/>
              </v:group>
            </w:pict>
          </mc:Fallback>
        </mc:AlternateContent>
      </w:r>
    </w:p>
    <w:p w:rsidR="006A6658" w:rsidRDefault="00DF045C">
      <w:pPr>
        <w:pStyle w:val="BodyText"/>
        <w:tabs>
          <w:tab w:val="left" w:pos="5391"/>
          <w:tab w:val="left" w:pos="10628"/>
        </w:tabs>
        <w:kinsoku w:val="0"/>
        <w:overflowPunct w:val="0"/>
        <w:spacing w:before="28"/>
        <w:ind w:left="104"/>
        <w:rPr>
          <w:color w:val="000000"/>
        </w:rPr>
        <w:sectPr w:rsidR="006A6658">
          <w:type w:val="continuous"/>
          <w:pgSz w:w="15840" w:h="12240" w:orient="landscape"/>
          <w:pgMar w:top="280" w:right="240" w:bottom="0" w:left="240" w:header="720" w:footer="720" w:gutter="0"/>
          <w:cols w:space="720" w:equalWidth="0">
            <w:col w:w="15360"/>
          </w:cols>
          <w:noEndnote/>
        </w:sectPr>
      </w:pPr>
      <w:r>
        <w:rPr>
          <w:color w:val="231F20"/>
        </w:rPr>
        <w:t>MAKEN PAN NUU NI ITEN EWE A WISEN SAIN EI TAROPUE</w:t>
      </w:r>
      <w:r w:rsidR="006A6658">
        <w:rPr>
          <w:color w:val="231F20"/>
        </w:rPr>
        <w:tab/>
      </w:r>
      <w:r>
        <w:rPr>
          <w:color w:val="231F20"/>
        </w:rPr>
        <w:t>NENIEN ITEN MONUMUK</w:t>
      </w:r>
      <w:r w:rsidR="006A6658">
        <w:rPr>
          <w:color w:val="231F20"/>
        </w:rPr>
        <w:tab/>
      </w:r>
      <w:r>
        <w:rPr>
          <w:color w:val="231F20"/>
        </w:rPr>
        <w:t>PWININ MARAM REN IKENAI</w:t>
      </w:r>
    </w:p>
    <w:p w:rsidR="006A6658" w:rsidRDefault="006A6658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0825" cy="262890"/>
                <wp:effectExtent l="0" t="0" r="3175" b="3810"/>
                <wp:docPr id="9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99" name="Freeform 515"/>
                        <wps:cNvSpPr>
                          <a:spLocks/>
                        </wps:cNvSpPr>
                        <wps:spPr bwMode="auto">
                          <a:xfrm>
                            <a:off x="1558" y="0"/>
                            <a:ext cx="12837" cy="414"/>
                          </a:xfrm>
                          <a:custGeom>
                            <a:avLst/>
                            <a:gdLst>
                              <a:gd name="T0" fmla="*/ 0 w 12837"/>
                              <a:gd name="T1" fmla="*/ 414 h 414"/>
                              <a:gd name="T2" fmla="*/ 12836 w 12837"/>
                              <a:gd name="T3" fmla="*/ 414 h 414"/>
                              <a:gd name="T4" fmla="*/ 12836 w 12837"/>
                              <a:gd name="T5" fmla="*/ 0 h 414"/>
                              <a:gd name="T6" fmla="*/ 0 w 12837"/>
                              <a:gd name="T7" fmla="*/ 0 h 414"/>
                              <a:gd name="T8" fmla="*/ 0 w 1283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37" h="414">
                                <a:moveTo>
                                  <a:pt x="0" y="414"/>
                                </a:moveTo>
                                <a:lnTo>
                                  <a:pt x="12836" y="414"/>
                                </a:lnTo>
                                <a:lnTo>
                                  <a:pt x="1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9" cy="414"/>
                          </a:xfrm>
                          <a:custGeom>
                            <a:avLst/>
                            <a:gdLst>
                              <a:gd name="T0" fmla="*/ 0 w 1559"/>
                              <a:gd name="T1" fmla="*/ 414 h 414"/>
                              <a:gd name="T2" fmla="*/ 1558 w 1559"/>
                              <a:gd name="T3" fmla="*/ 414 h 414"/>
                              <a:gd name="T4" fmla="*/ 1558 w 1559"/>
                              <a:gd name="T5" fmla="*/ 0 h 414"/>
                              <a:gd name="T6" fmla="*/ 0 w 1559"/>
                              <a:gd name="T7" fmla="*/ 0 h 414"/>
                              <a:gd name="T8" fmla="*/ 0 w 1559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9" h="414">
                                <a:moveTo>
                                  <a:pt x="0" y="414"/>
                                </a:moveTo>
                                <a:lnTo>
                                  <a:pt x="1558" y="414"/>
                                </a:lnTo>
                                <a:lnTo>
                                  <a:pt x="1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FE68DD">
                              <w:pPr>
                                <w:pStyle w:val="BodyText"/>
                                <w:tabs>
                                  <w:tab w:val="left" w:pos="1711"/>
                                </w:tabs>
                                <w:kinsoku w:val="0"/>
                                <w:overflowPunct w:val="0"/>
                                <w:spacing w:before="74"/>
                                <w:ind w:left="181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>OUROUR</w:t>
                              </w:r>
                              <w:r w:rsidR="006A6658">
                                <w:rPr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>ANNEN MONI TONONG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" o:spid="_x0000_s1063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">
                <v:shape id="Freeform 515" o:spid="_x0000_s1064" style="position:absolute;left:1558;width:12837;height:414;visibility:visible;mso-wrap-style:square;v-text-anchor:top" coordsize="1283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7t8QA&#10;AADbAAAADwAAAGRycy9kb3ducmV2LnhtbESPzWrDMBCE74W+g9hCb43cH0rjRAlxIaSXFuKGQG6L&#10;tZFNrZWxNo7z9lWhkOMwM98w8+XoWzVQH5vABh4nGSjiKtiGnYHd9/rhDVQUZIttYDJwoQjLxe3N&#10;HHMbzryloRSnEoRjjgZqkS7XOlY1eYyT0BEn7xh6j5Jk77Tt8ZzgvtVPWfaqPTacFmrs6L2m6qc8&#10;eQPy4lYYis9NKUWxfXb7Aw9fB2Pu78bVDJTQKNfwf/vDGphO4e9L+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u7fEAAAA2wAAAA8AAAAAAAAAAAAAAAAAmAIAAGRycy9k&#10;b3ducmV2LnhtbFBLBQYAAAAABAAEAPUAAACJAwAAAAA=&#10;" path="m,414r12836,l12836,,,,,414xe" fillcolor="#33ae6f" stroked="f">
                  <v:path arrowok="t" o:connecttype="custom" o:connectlocs="0,414;12836,414;12836,0;0,0;0,414" o:connectangles="0,0,0,0,0"/>
                </v:shape>
                <v:shape id="Freeform 516" o:spid="_x0000_s1065" style="position:absolute;width:1559;height:414;visibility:visible;mso-wrap-style:square;v-text-anchor:top" coordsize="155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uVMYA&#10;AADcAAAADwAAAGRycy9kb3ducmV2LnhtbESPT0vDQBDF7wW/wzKCt3ajhyJpt0UUQRTtPy/ehuyY&#10;hGZnQ3ZsEj9951DobYb35r3fLNdDaMyJulRHdnA/y8AQF9HXXDr4PrxOH8EkQfbYRCYHIyVYr24m&#10;S8x97HlHp72URkM45eigEmlza1NRUcA0iy2xar+xCyi6dqX1HfYaHhr7kGVzG7BmbaiwpeeKiuP+&#10;Lzj47OdbGY/jy+b9oz/8yDb9fxXJubvb4WkBRmiQq/ly/eYVP1N8fUYns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KuVMYAAADcAAAADwAAAAAAAAAAAAAAAACYAgAAZHJz&#10;L2Rvd25yZXYueG1sUEsFBgAAAAAEAAQA9QAAAIsDAAAAAA==&#10;" path="m,414r1558,l1558,,,,,414xe" fillcolor="#1f823f" stroked="f">
                  <v:path arrowok="t" o:connecttype="custom" o:connectlocs="0,414;1558,414;1558,0;0,0;0,414" o:connectangles="0,0,0,0,0"/>
                </v:shape>
                <v:shape id="Text Box 517" o:spid="_x0000_s1066" type="#_x0000_t202" style="position:absolute;width:1439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6A6658" w:rsidRDefault="00FE68DD">
                        <w:pPr>
                          <w:pStyle w:val="BodyText"/>
                          <w:tabs>
                            <w:tab w:val="left" w:pos="1711"/>
                          </w:tabs>
                          <w:kinsoku w:val="0"/>
                          <w:overflowPunct w:val="0"/>
                          <w:spacing w:before="74"/>
                          <w:ind w:left="18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>OUROUR</w:t>
                        </w:r>
                        <w:r w:rsidR="006A6658">
                          <w:rPr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>ANNEN MONI TONONG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6A6658" w:rsidRDefault="00E74B61">
      <w:pPr>
        <w:pStyle w:val="Heading1"/>
        <w:tabs>
          <w:tab w:val="left" w:pos="7516"/>
        </w:tabs>
        <w:kinsoku w:val="0"/>
        <w:overflowPunct w:val="0"/>
        <w:spacing w:line="200" w:lineRule="atLeast"/>
        <w:ind w:left="387"/>
        <w:rPr>
          <w:position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35145" cy="2243455"/>
                <wp:effectExtent l="0" t="0" r="0" b="0"/>
                <wp:docPr id="97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24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  <w:gridCol w:w="3409"/>
                            </w:tblGrid>
                            <w:tr w:rsidR="006A6658" w:rsidRPr="005B4C3E" w:rsidTr="004B50F0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2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FE68DD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5"/>
                                    <w:ind w:left="20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MONI TONONG REN SEMIRIT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FE68DD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5"/>
                                    <w:ind w:left="68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ANEN MONITONONG REN SEMIRIT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6A6658" w:rsidP="004B50F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1"/>
                                    <w:ind w:left="10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Example(s)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FE68DD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7"/>
                                    <w:ind w:left="10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-ANGANG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87" w:right="38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-AN NENIEN ANGANG ME NIWININ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E68DD" w:rsidRPr="005B4C3E" w:rsidRDefault="00FE68DD" w:rsidP="00FE68DD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45"/>
                                    </w:tabs>
                                    <w:kinsoku w:val="0"/>
                                    <w:overflowPunct w:val="0"/>
                                    <w:spacing w:before="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SOSON</w:t>
                                  </w:r>
                                </w:p>
                                <w:p w:rsidR="00FE68DD" w:rsidRPr="005B4C3E" w:rsidRDefault="009D4D76" w:rsidP="00FE68DD">
                                  <w:pPr>
                                    <w:pStyle w:val="BodyText"/>
                                    <w:tabs>
                                      <w:tab w:val="left" w:pos="965"/>
                                    </w:tabs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E68DD">
                                    <w:rPr>
                                      <w:sz w:val="16"/>
                                      <w:szCs w:val="16"/>
                                    </w:rPr>
                                    <w:t>MEI TEER</w:t>
                                  </w:r>
                                </w:p>
                                <w:p w:rsidR="006A6658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965"/>
                                    </w:tabs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E68DD">
                                    <w:rPr>
                                      <w:sz w:val="16"/>
                                      <w:szCs w:val="16"/>
                                    </w:rPr>
                                    <w:t>MEI MANAW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173"/>
                                    </w:tabs>
                                    <w:kinsoku w:val="0"/>
                                    <w:overflowPunct w:val="0"/>
                                    <w:spacing w:before="57" w:line="259" w:lineRule="auto"/>
                                    <w:ind w:left="0" w:right="1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-MONIEN MEI TEER IKA MEI CHUUN IKA TEER</w:t>
                                  </w:r>
                                </w:p>
                                <w:p w:rsidR="006A6658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173"/>
                                    </w:tabs>
                                    <w:kinsoku w:val="0"/>
                                    <w:overflowPunct w:val="0"/>
                                    <w:spacing w:before="2" w:line="259" w:lineRule="auto"/>
                                    <w:ind w:left="0" w:right="8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-EKKEWE SAM ME IN IKA IR MEI TER RA RITER IKA MANO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5"/>
                                    <w:ind w:left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-ANINIS SENI NUKUN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5" w:line="250" w:lineRule="auto"/>
                                    <w:ind w:left="102" w:right="5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9D4D76">
                                    <w:rPr>
                                      <w:sz w:val="16"/>
                                      <w:szCs w:val="16"/>
                                    </w:rPr>
                                    <w:t>NOUR ME REN CHON AR FMINI RESE NOM RER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3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-MONI TONONG SENI NUKUN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4" w:space="0" w:color="auto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/>
                                    <w:ind w:left="111" w:right="47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9D4D76">
                                    <w:rPr>
                                      <w:sz w:val="16"/>
                                      <w:szCs w:val="16"/>
                                    </w:rPr>
                                    <w:t>ANINIS ME NUKUN</w:t>
                                  </w:r>
                                </w:p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6" o:spid="_x0000_s1067" type="#_x0000_t202" style="width:341.35pt;height:1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e6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0"/>
                        <w:gridCol w:w="3409"/>
                      </w:tblGrid>
                      <w:tr w:rsidR="006A6658" w:rsidRPr="005B4C3E" w:rsidTr="004B50F0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2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FE68DD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20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MONI TONONG REN SEMIRIT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33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FE68DD">
                            <w:pPr>
                              <w:pStyle w:val="BodyText"/>
                              <w:kinsoku w:val="0"/>
                              <w:overflowPunct w:val="0"/>
                              <w:spacing w:before="45"/>
                              <w:ind w:left="6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ANEN MONITONONG REN SEMIRIT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6A6658" w:rsidP="004B50F0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ind w:left="10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Example(s)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494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FE68DD">
                            <w:pPr>
                              <w:pStyle w:val="BodyText"/>
                              <w:kinsoku w:val="0"/>
                              <w:overflowPunct w:val="0"/>
                              <w:spacing w:before="67"/>
                              <w:ind w:left="1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-ANGANG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9D4D76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87" w:right="3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-AN NENIEN ANGANG ME NIWININ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871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E68DD" w:rsidRPr="005B4C3E" w:rsidRDefault="00FE68DD" w:rsidP="00FE68D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5"/>
                              </w:tabs>
                              <w:kinsoku w:val="0"/>
                              <w:overflowPunct w:val="0"/>
                              <w:spacing w:before="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SOSON</w:t>
                            </w:r>
                          </w:p>
                          <w:p w:rsidR="00FE68DD" w:rsidRPr="005B4C3E" w:rsidRDefault="009D4D76" w:rsidP="00FE68DD">
                            <w:pPr>
                              <w:pStyle w:val="BodyText"/>
                              <w:tabs>
                                <w:tab w:val="left" w:pos="965"/>
                              </w:tabs>
                              <w:kinsoku w:val="0"/>
                              <w:overflowPunct w:val="0"/>
                              <w:spacing w:before="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E68DD">
                              <w:rPr>
                                <w:sz w:val="16"/>
                                <w:szCs w:val="16"/>
                              </w:rPr>
                              <w:t>MEI TEER</w:t>
                            </w:r>
                          </w:p>
                          <w:p w:rsidR="006A6658" w:rsidRPr="005B4C3E" w:rsidRDefault="009D4D76" w:rsidP="009D4D76">
                            <w:pPr>
                              <w:pStyle w:val="BodyText"/>
                              <w:tabs>
                                <w:tab w:val="left" w:pos="965"/>
                              </w:tabs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E68DD">
                              <w:rPr>
                                <w:sz w:val="16"/>
                                <w:szCs w:val="16"/>
                              </w:rPr>
                              <w:t>MEI MANAW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173"/>
                              </w:tabs>
                              <w:kinsoku w:val="0"/>
                              <w:overflowPunct w:val="0"/>
                              <w:spacing w:before="57" w:line="259" w:lineRule="auto"/>
                              <w:ind w:left="0" w:right="1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-MONIEN MEI TEER IKA MEI CHUUN IKA TEER</w:t>
                            </w:r>
                          </w:p>
                          <w:p w:rsidR="006A6658" w:rsidRPr="005B4C3E" w:rsidRDefault="009D4D76" w:rsidP="009D4D76">
                            <w:pPr>
                              <w:pStyle w:val="BodyText"/>
                              <w:tabs>
                                <w:tab w:val="left" w:pos="173"/>
                              </w:tabs>
                              <w:kinsoku w:val="0"/>
                              <w:overflowPunct w:val="0"/>
                              <w:spacing w:before="2" w:line="259" w:lineRule="auto"/>
                              <w:ind w:left="0" w:right="8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-EKKEWE SAM ME IN IKA IR MEI TER RA RITER IKA MANO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696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9D4D76">
                            <w:pPr>
                              <w:pStyle w:val="BodyText"/>
                              <w:kinsoku w:val="0"/>
                              <w:overflowPunct w:val="0"/>
                              <w:spacing w:before="45"/>
                              <w:ind w:left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-ANINIS SENI NUKUN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45" w:line="250" w:lineRule="auto"/>
                              <w:ind w:left="102" w:right="5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D4D76">
                              <w:rPr>
                                <w:sz w:val="16"/>
                                <w:szCs w:val="16"/>
                              </w:rPr>
                              <w:t>NOUR ME REN CHON AR FMINI RESE NOM RER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80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4" w:space="0" w:color="auto"/>
                              <w:right w:val="single" w:sz="2" w:space="0" w:color="808285"/>
                            </w:tcBorders>
                          </w:tcPr>
                          <w:p w:rsidR="006A6658" w:rsidRPr="005B4C3E" w:rsidRDefault="009D4D76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-MONI TONONG SENI NUKUN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4" w:space="0" w:color="auto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111" w:right="4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D4D76">
                              <w:rPr>
                                <w:sz w:val="16"/>
                                <w:szCs w:val="16"/>
                              </w:rPr>
                              <w:t>ANINIS ME NUKUN</w:t>
                            </w:r>
                          </w:p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6658">
        <w:t xml:space="preserve"> </w:t>
      </w:r>
      <w:r w:rsidR="006A6658">
        <w:tab/>
      </w:r>
      <w:r>
        <w:rPr>
          <w:noProof/>
          <w:position w:val="2"/>
        </w:rPr>
        <mc:AlternateContent>
          <mc:Choice Requires="wps">
            <w:drawing>
              <wp:inline distT="0" distB="0" distL="0" distR="0">
                <wp:extent cx="4335145" cy="2232660"/>
                <wp:effectExtent l="0" t="0" r="0" b="0"/>
                <wp:docPr id="9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1"/>
                              <w:gridCol w:w="2253"/>
                              <w:gridCol w:w="2305"/>
                            </w:tblGrid>
                            <w:tr w:rsidR="006A6658" w:rsidRPr="005B4C3E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206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MONI TONONG REN WATE</w:t>
                                  </w:r>
                                </w:p>
                              </w:tc>
                            </w:tr>
                            <w:tr w:rsidR="006A6658" w:rsidRPr="005B4C3E" w:rsidTr="004B50F0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9D4D76" w:rsidP="004B50F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59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FITE NIWINUM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9D4D76" w:rsidP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6" w:line="183" w:lineRule="auto"/>
                                    <w:ind w:left="384" w:right="284" w:hanging="2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MONIEN ANINIS SENI MUUN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A6658" w:rsidRPr="005B4C3E" w:rsidRDefault="009D4D76" w:rsidP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6" w:line="183" w:lineRule="auto"/>
                                    <w:ind w:left="166" w:right="15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25"/>
                                      <w:sz w:val="16"/>
                                      <w:szCs w:val="16"/>
                                    </w:rPr>
                                    <w:t>MONIEN ANINIS ME NUKUN</w:t>
                                  </w:r>
                                </w:p>
                              </w:tc>
                            </w:tr>
                            <w:tr w:rsidR="006A6658" w:rsidRPr="009D4D76">
                              <w:trPr>
                                <w:trHeight w:hRule="exact" w:val="285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8"/>
                                    </w:tabs>
                                    <w:kinsoku w:val="0"/>
                                    <w:overflowPunct w:val="0"/>
                                    <w:spacing w:before="97" w:line="180" w:lineRule="exact"/>
                                    <w:ind w:left="0" w:right="6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NIWINUM NIFANGOM</w:t>
                                  </w: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8"/>
                                    </w:tabs>
                                    <w:kinsoku w:val="0"/>
                                    <w:overflowPunct w:val="0"/>
                                    <w:spacing w:before="3" w:line="246" w:lineRule="auto"/>
                                    <w:ind w:left="63" w:right="5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 MONIEN OM WE PUSIN ANEN MONI TONONGIKA EN SOUN FIU:</w:t>
                                  </w: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91"/>
                                    </w:tabs>
                                    <w:kinsoku w:val="0"/>
                                    <w:overflowPunct w:val="0"/>
                                    <w:spacing w:before="0" w:line="250" w:lineRule="auto"/>
                                    <w:ind w:right="286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NIWINUM IKA NIFANGOM NON ANGANG</w:t>
                                  </w:r>
                                </w:p>
                                <w:p w:rsidR="006A6658" w:rsidRPr="005B4C3E" w:rsidRDefault="009D4D76" w:rsidP="009D4D76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91"/>
                                    </w:tabs>
                                    <w:kinsoku w:val="0"/>
                                    <w:overflowPunct w:val="0"/>
                                    <w:spacing w:before="0" w:line="250" w:lineRule="auto"/>
                                    <w:ind w:right="286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ANINIS REN IMW MW UFF IKA MONGO IKA KE SE NOM NENIEN SOUNFIU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80"/>
                                    <w:ind w:left="16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-MONIEN TOU ME ANGANG</w:t>
                                  </w:r>
                                </w:p>
                                <w:p w:rsidR="009D4D76" w:rsidRPr="009D4D76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8"/>
                                    <w:ind w:left="169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9D4D76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-MONIEN FEIENGAW ME NON ANGANG</w:t>
                                  </w: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7" w:line="248" w:lineRule="auto"/>
                                    <w:ind w:left="169" w:right="43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SIWININ ANINIS REN SOSON</w:t>
                                  </w: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7" w:line="248" w:lineRule="auto"/>
                                    <w:ind w:left="169" w:right="43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-MONIEN ANINIS REN</w:t>
                                  </w:r>
                                </w:p>
                                <w:p w:rsidR="009D4D76" w:rsidRPr="005B4C3E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7" w:line="260" w:lineRule="auto"/>
                                    <w:ind w:left="169" w:right="34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 ME INN</w:t>
                                  </w:r>
                                </w:p>
                                <w:p w:rsidR="009D4D76" w:rsidRPr="000904B6" w:rsidRDefault="009D4D76" w:rsidP="009D4D76">
                                  <w:pPr>
                                    <w:pStyle w:val="BodyText"/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0" w:line="177" w:lineRule="exact"/>
                                    <w:ind w:left="169"/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  <w:r w:rsidRPr="000904B6"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  <w:t>ANINIS SENI SAM RE SUU SENIR</w:t>
                                  </w:r>
                                </w:p>
                                <w:p w:rsidR="006A6658" w:rsidRPr="009D4D76" w:rsidRDefault="006A6658" w:rsidP="009D4D76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9D4D76" w:rsidRPr="000904B6" w:rsidRDefault="009D4D76" w:rsidP="009D4D76">
                                  <w:pPr>
                                    <w:pStyle w:val="BodyText"/>
                                    <w:tabs>
                                      <w:tab w:val="left" w:pos="317"/>
                                    </w:tabs>
                                    <w:kinsoku w:val="0"/>
                                    <w:overflowPunct w:val="0"/>
                                    <w:spacing w:before="68" w:line="245" w:lineRule="auto"/>
                                    <w:ind w:left="166" w:right="31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0904B6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SOKKOPATEN MONI TONONG SENI EKKEI ANEN NUKKUN.</w:t>
                                  </w:r>
                                </w:p>
                                <w:p w:rsidR="006A6658" w:rsidRPr="009D4D76" w:rsidRDefault="006A6658" w:rsidP="009D4D76">
                                  <w:pPr>
                                    <w:pStyle w:val="BodyText"/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left="0" w:right="3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658" w:rsidRPr="009D4D76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5" o:spid="_x0000_s1068" type="#_x0000_t202" style="width:341.3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xetgIAALU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1"/>
                        <w:gridCol w:w="2253"/>
                        <w:gridCol w:w="2305"/>
                      </w:tblGrid>
                      <w:tr w:rsidR="006A6658" w:rsidRPr="005B4C3E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9D4D76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20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MONI TONONG REN WATE</w:t>
                            </w:r>
                          </w:p>
                        </w:tc>
                      </w:tr>
                      <w:tr w:rsidR="006A6658" w:rsidRPr="005B4C3E" w:rsidTr="004B50F0">
                        <w:trPr>
                          <w:trHeight w:hRule="exact" w:val="335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9D4D76" w:rsidP="004B50F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5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FITE NIWINUM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9D4D76" w:rsidP="009D4D76">
                            <w:pPr>
                              <w:pStyle w:val="BodyText"/>
                              <w:kinsoku w:val="0"/>
                              <w:overflowPunct w:val="0"/>
                              <w:spacing w:before="46" w:line="183" w:lineRule="auto"/>
                              <w:ind w:left="384" w:right="284" w:hanging="2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MONIEN ANINIS SENI MUUN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A6658" w:rsidRPr="005B4C3E" w:rsidRDefault="009D4D76" w:rsidP="009D4D76">
                            <w:pPr>
                              <w:pStyle w:val="BodyText"/>
                              <w:kinsoku w:val="0"/>
                              <w:overflowPunct w:val="0"/>
                              <w:spacing w:before="16" w:line="183" w:lineRule="auto"/>
                              <w:ind w:left="166" w:right="15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>MONIEN ANINIS ME NUKUN</w:t>
                            </w:r>
                          </w:p>
                        </w:tc>
                      </w:tr>
                      <w:tr w:rsidR="006A6658" w:rsidRPr="009D4D76">
                        <w:trPr>
                          <w:trHeight w:hRule="exact" w:val="2850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8"/>
                              </w:tabs>
                              <w:kinsoku w:val="0"/>
                              <w:overflowPunct w:val="0"/>
                              <w:spacing w:before="97" w:line="180" w:lineRule="exact"/>
                              <w:ind w:left="0" w:right="6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NIWINUM NIFANGOM</w:t>
                            </w: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8"/>
                              </w:tabs>
                              <w:kinsoku w:val="0"/>
                              <w:overflowPunct w:val="0"/>
                              <w:spacing w:before="3" w:line="246" w:lineRule="auto"/>
                              <w:ind w:left="63" w:right="5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MONIEN OM WE PUSIN ANEN MONI TONONGIKA EN SOUN FIU:</w:t>
                            </w: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</w:tabs>
                              <w:kinsoku w:val="0"/>
                              <w:overflowPunct w:val="0"/>
                              <w:spacing w:before="0" w:line="250" w:lineRule="auto"/>
                              <w:ind w:right="286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>NIWINUM IKA NIFANGOM NON ANGANG</w:t>
                            </w:r>
                          </w:p>
                          <w:p w:rsidR="006A6658" w:rsidRPr="005B4C3E" w:rsidRDefault="009D4D76" w:rsidP="009D4D7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</w:tabs>
                              <w:kinsoku w:val="0"/>
                              <w:overflowPunct w:val="0"/>
                              <w:spacing w:before="0" w:line="250" w:lineRule="auto"/>
                              <w:ind w:right="286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9"/>
                                <w:sz w:val="16"/>
                                <w:szCs w:val="16"/>
                              </w:rPr>
                              <w:t>ANINIS REN IMW MW UFF IKA MONGO IKA KE SE NOM NENIEN SOUNFIU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80"/>
                              <w:ind w:left="16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-MONIEN TOU ME ANGANG</w:t>
                            </w:r>
                          </w:p>
                          <w:p w:rsidR="009D4D76" w:rsidRPr="009D4D76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8"/>
                              <w:ind w:left="169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D4D76">
                              <w:rPr>
                                <w:sz w:val="16"/>
                                <w:szCs w:val="16"/>
                                <w:lang w:val="it-IT"/>
                              </w:rPr>
                              <w:t>-MONIEN FEIENGAW ME NON ANGANG</w:t>
                            </w: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7" w:line="248" w:lineRule="auto"/>
                              <w:ind w:left="169" w:right="4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SIWININ ANINIS REN SOSON</w:t>
                            </w: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7" w:line="248" w:lineRule="auto"/>
                              <w:ind w:left="169" w:right="4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-MONIEN ANINIS REN</w:t>
                            </w:r>
                          </w:p>
                          <w:p w:rsidR="009D4D76" w:rsidRPr="005B4C3E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7" w:line="260" w:lineRule="auto"/>
                              <w:ind w:left="169" w:right="3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 ME INN</w:t>
                            </w:r>
                          </w:p>
                          <w:p w:rsidR="009D4D76" w:rsidRPr="000904B6" w:rsidRDefault="009D4D76" w:rsidP="009D4D76">
                            <w:pPr>
                              <w:pStyle w:val="BodyText"/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0" w:line="177" w:lineRule="exact"/>
                              <w:ind w:left="169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904B6">
                              <w:rPr>
                                <w:sz w:val="16"/>
                                <w:szCs w:val="16"/>
                                <w:lang w:val="pt-PT"/>
                              </w:rPr>
                              <w:t>ANINIS SENI SAM RE SUU SENIR</w:t>
                            </w:r>
                          </w:p>
                          <w:p w:rsidR="006A6658" w:rsidRPr="009D4D76" w:rsidRDefault="006A6658" w:rsidP="009D4D7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before="8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9D4D76" w:rsidRPr="000904B6" w:rsidRDefault="009D4D76" w:rsidP="009D4D76">
                            <w:pPr>
                              <w:pStyle w:val="BodyText"/>
                              <w:tabs>
                                <w:tab w:val="left" w:pos="317"/>
                              </w:tabs>
                              <w:kinsoku w:val="0"/>
                              <w:overflowPunct w:val="0"/>
                              <w:spacing w:before="68" w:line="245" w:lineRule="auto"/>
                              <w:ind w:left="166" w:right="31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904B6">
                              <w:rPr>
                                <w:sz w:val="16"/>
                                <w:szCs w:val="16"/>
                                <w:lang w:val="it-IT"/>
                              </w:rPr>
                              <w:t>SOKKOPATEN MONI TONONG SENI EKKEI ANEN NUKKUN.</w:t>
                            </w:r>
                          </w:p>
                          <w:p w:rsidR="006A6658" w:rsidRPr="009D4D76" w:rsidRDefault="006A6658" w:rsidP="009D4D76">
                            <w:pPr>
                              <w:pStyle w:val="BodyText"/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left="0" w:right="3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6A6658" w:rsidRPr="009D4D76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22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0825" cy="262890"/>
                <wp:effectExtent l="0" t="0" r="3175" b="3810"/>
                <wp:docPr id="92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93" name="Freeform 521"/>
                        <wps:cNvSpPr>
                          <a:spLocks/>
                        </wps:cNvSpPr>
                        <wps:spPr bwMode="auto">
                          <a:xfrm>
                            <a:off x="1322" y="0"/>
                            <a:ext cx="13073" cy="414"/>
                          </a:xfrm>
                          <a:custGeom>
                            <a:avLst/>
                            <a:gdLst>
                              <a:gd name="T0" fmla="*/ 0 w 13073"/>
                              <a:gd name="T1" fmla="*/ 414 h 414"/>
                              <a:gd name="T2" fmla="*/ 13072 w 13073"/>
                              <a:gd name="T3" fmla="*/ 414 h 414"/>
                              <a:gd name="T4" fmla="*/ 13072 w 13073"/>
                              <a:gd name="T5" fmla="*/ 0 h 414"/>
                              <a:gd name="T6" fmla="*/ 0 w 13073"/>
                              <a:gd name="T7" fmla="*/ 0 h 414"/>
                              <a:gd name="T8" fmla="*/ 0 w 13073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73" h="414">
                                <a:moveTo>
                                  <a:pt x="0" y="414"/>
                                </a:moveTo>
                                <a:lnTo>
                                  <a:pt x="13072" y="414"/>
                                </a:lnTo>
                                <a:lnTo>
                                  <a:pt x="1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3" cy="414"/>
                          </a:xfrm>
                          <a:custGeom>
                            <a:avLst/>
                            <a:gdLst>
                              <a:gd name="T0" fmla="*/ 0 w 1323"/>
                              <a:gd name="T1" fmla="*/ 413 h 414"/>
                              <a:gd name="T2" fmla="*/ 1322 w 1323"/>
                              <a:gd name="T3" fmla="*/ 413 h 414"/>
                              <a:gd name="T4" fmla="*/ 1322 w 1323"/>
                              <a:gd name="T5" fmla="*/ 0 h 414"/>
                              <a:gd name="T6" fmla="*/ 0 w 1323"/>
                              <a:gd name="T7" fmla="*/ 0 h 414"/>
                              <a:gd name="T8" fmla="*/ 0 w 1323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3" h="414">
                                <a:moveTo>
                                  <a:pt x="0" y="413"/>
                                </a:moveTo>
                                <a:lnTo>
                                  <a:pt x="1322" y="413"/>
                                </a:lnTo>
                                <a:lnTo>
                                  <a:pt x="1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D76" w:rsidRDefault="009D4D76" w:rsidP="009D4D76">
                              <w:pPr>
                                <w:pStyle w:val="BodyText"/>
                                <w:tabs>
                                  <w:tab w:val="left" w:pos="1473"/>
                                </w:tabs>
                                <w:kinsoku w:val="0"/>
                                <w:overflowPunct w:val="0"/>
                                <w:spacing w:before="61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PUAL EKKOCH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NONOMUN EKKEWE SEMIRIT IKA IR CHOON IA</w:t>
                              </w:r>
                            </w:p>
                            <w:p w:rsidR="006A6658" w:rsidRDefault="006A6658">
                              <w:pPr>
                                <w:pStyle w:val="BodyText"/>
                                <w:tabs>
                                  <w:tab w:val="left" w:pos="1473"/>
                                </w:tabs>
                                <w:kinsoku w:val="0"/>
                                <w:overflowPunct w:val="0"/>
                                <w:spacing w:before="61"/>
                                <w:ind w:left="168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0" o:spid="_x0000_s1069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">
                <v:shape id="Freeform 521" o:spid="_x0000_s1070" style="position:absolute;left:1322;width:13073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3EcMA&#10;AADbAAAADwAAAGRycy9kb3ducmV2LnhtbESPQWvCQBSE7wX/w/KE3urGCkFTVxFB8CRNbO31kX3N&#10;hmbfxuw2if/eFQo9DjPzDbPejrYRPXW+dqxgPktAEJdO11wp+DgfXpYgfEDW2DgmBTfysN1MntaY&#10;aTdwTn0RKhEh7DNUYEJoMyl9aciin7mWOHrfrrMYouwqqTscItw28jVJUmmx5rhgsKW9ofKn+LUK&#10;3OlCX8vbYajzz8qc33d4nKdXpZ6n4+4NRKAx/If/2ketYLWA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x3EcMAAADbAAAADwAAAAAAAAAAAAAAAACYAgAAZHJzL2Rv&#10;d25yZXYueG1sUEsFBgAAAAAEAAQA9QAAAIgDAAAAAA==&#10;" path="m,414r13072,l13072,,,,,414xe" fillcolor="#33ae6f" stroked="f">
                  <v:path arrowok="t" o:connecttype="custom" o:connectlocs="0,414;13072,414;13072,0;0,0;0,414" o:connectangles="0,0,0,0,0"/>
                </v:shape>
                <v:shape id="Freeform 522" o:spid="_x0000_s1071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pTcUA&#10;AADbAAAADwAAAGRycy9kb3ducmV2LnhtbESPT2vCQBTE70K/w/IKXqRuKmJjdJWiWKSe/HPx9si+&#10;JqnZtyG7xu23dwuCx2FmfsPMl8HUoqPWVZYVvA8TEMS51RUXCk7HzVsKwnlkjbVlUvBHDpaLl94c&#10;M21vvKfu4AsRIewyVFB632RSurwkg25oG+Lo/djWoI+yLaRu8RbhppajJJlIgxXHhRIbWpWUXw5X&#10;owB/17vBOZ+kX+PvS/hIZeiOYa9U/zV8zkB4Cv4ZfrS3WsF0D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ulNxQAAANsAAAAPAAAAAAAAAAAAAAAAAJgCAABkcnMv&#10;ZG93bnJldi54bWxQSwUGAAAAAAQABAD1AAAAigMAAAAA&#10;" path="m,413r1322,l1322,,,,,413xe" fillcolor="#1f823f" stroked="f">
                  <v:path arrowok="t" o:connecttype="custom" o:connectlocs="0,413;1322,413;1322,0;0,0;0,413" o:connectangles="0,0,0,0,0"/>
                </v:shape>
                <v:shape id="Text Box 523" o:spid="_x0000_s1072" type="#_x0000_t202" style="position:absolute;width:1439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9D4D76" w:rsidRDefault="009D4D76" w:rsidP="009D4D76">
                        <w:pPr>
                          <w:pStyle w:val="BodyText"/>
                          <w:tabs>
                            <w:tab w:val="left" w:pos="1473"/>
                          </w:tabs>
                          <w:kinsoku w:val="0"/>
                          <w:overflowPunct w:val="0"/>
                          <w:spacing w:before="61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PUAL EKKOCH</w:t>
                        </w:r>
                        <w:r>
                          <w:rPr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NONOMUN EKKEWE SEMIRIT IKA IR CHOON IA</w:t>
                        </w:r>
                      </w:p>
                      <w:p w:rsidR="006A6658" w:rsidRDefault="006A6658">
                        <w:pPr>
                          <w:pStyle w:val="BodyText"/>
                          <w:tabs>
                            <w:tab w:val="left" w:pos="1473"/>
                          </w:tabs>
                          <w:kinsoku w:val="0"/>
                          <w:overflowPunct w:val="0"/>
                          <w:spacing w:before="61"/>
                          <w:ind w:left="168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172C6E" w:rsidP="00172C6E">
      <w:pPr>
        <w:pStyle w:val="BodyText"/>
        <w:kinsoku w:val="0"/>
        <w:overflowPunct w:val="0"/>
        <w:spacing w:before="11"/>
        <w:ind w:left="0" w:firstLine="270"/>
        <w:rPr>
          <w:sz w:val="8"/>
          <w:szCs w:val="8"/>
        </w:rPr>
      </w:pPr>
      <w:proofErr w:type="gramStart"/>
      <w:r>
        <w:rPr>
          <w:color w:val="231F20"/>
        </w:rPr>
        <w:t>A MEN AUCHEA SIPUE SINEI NONOMUN ME IA RE ETO ME IA.</w:t>
      </w:r>
      <w:proofErr w:type="gramEnd"/>
      <w:r>
        <w:rPr>
          <w:color w:val="231F20"/>
        </w:rPr>
        <w:t xml:space="preserve"> POKITEN SIPUE SINEI IKA IR MEI MENEMENEOCH REN MET KICH MET MI ANI ANINIS</w:t>
      </w:r>
    </w:p>
    <w:p w:rsidR="006A6658" w:rsidRDefault="006A6658">
      <w:pPr>
        <w:pStyle w:val="BodyText"/>
        <w:kinsoku w:val="0"/>
        <w:overflowPunct w:val="0"/>
        <w:spacing w:before="11"/>
        <w:ind w:left="0"/>
        <w:rPr>
          <w:sz w:val="8"/>
          <w:szCs w:val="8"/>
        </w:rPr>
        <w:sectPr w:rsidR="006A6658">
          <w:pgSz w:w="15840" w:h="12240" w:orient="landscape"/>
          <w:pgMar w:top="240" w:right="360" w:bottom="0" w:left="580" w:header="720" w:footer="720" w:gutter="0"/>
          <w:cols w:space="720" w:equalWidth="0">
            <w:col w:w="14900"/>
          </w:cols>
          <w:noEndnote/>
        </w:sectPr>
      </w:pPr>
    </w:p>
    <w:p w:rsidR="00172C6E" w:rsidRPr="00172C6E" w:rsidRDefault="00E74B61" w:rsidP="00172C6E">
      <w:pPr>
        <w:pStyle w:val="BodyText"/>
        <w:kinsoku w:val="0"/>
        <w:overflowPunct w:val="0"/>
        <w:spacing w:before="81" w:line="285" w:lineRule="auto"/>
        <w:ind w:left="0" w:firstLine="180"/>
        <w:rPr>
          <w:color w:val="231F20"/>
          <w:spacing w:val="-4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82CA32C" wp14:editId="737CB914">
                <wp:simplePos x="0" y="0"/>
                <wp:positionH relativeFrom="page">
                  <wp:posOffset>1796415</wp:posOffset>
                </wp:positionH>
                <wp:positionV relativeFrom="paragraph">
                  <wp:posOffset>46990</wp:posOffset>
                </wp:positionV>
                <wp:extent cx="257175" cy="299085"/>
                <wp:effectExtent l="0" t="0" r="0" b="0"/>
                <wp:wrapNone/>
                <wp:docPr id="85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99085"/>
                          <a:chOff x="2829" y="74"/>
                          <a:chExt cx="405" cy="471"/>
                        </a:xfrm>
                      </wpg:grpSpPr>
                      <wps:wsp>
                        <wps:cNvPr id="86" name="Freeform 525"/>
                        <wps:cNvSpPr>
                          <a:spLocks/>
                        </wps:cNvSpPr>
                        <wps:spPr bwMode="auto">
                          <a:xfrm>
                            <a:off x="2849" y="91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6"/>
                        <wps:cNvSpPr>
                          <a:spLocks/>
                        </wps:cNvSpPr>
                        <wps:spPr bwMode="auto">
                          <a:xfrm>
                            <a:off x="3045" y="355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7"/>
                        <wps:cNvSpPr>
                          <a:spLocks/>
                        </wps:cNvSpPr>
                        <wps:spPr bwMode="auto">
                          <a:xfrm>
                            <a:off x="2829" y="74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28"/>
                        <wps:cNvSpPr>
                          <a:spLocks/>
                        </wps:cNvSpPr>
                        <wps:spPr bwMode="auto">
                          <a:xfrm>
                            <a:off x="2839" y="84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29"/>
                        <wps:cNvSpPr>
                          <a:spLocks/>
                        </wps:cNvSpPr>
                        <wps:spPr bwMode="auto">
                          <a:xfrm>
                            <a:off x="3032" y="343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0"/>
                        <wps:cNvSpPr>
                          <a:spLocks/>
                        </wps:cNvSpPr>
                        <wps:spPr bwMode="auto">
                          <a:xfrm>
                            <a:off x="3042" y="353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141.45pt;margin-top:3.7pt;width:20.25pt;height:23.55pt;z-index:-251665408;mso-position-horizontal-relative:page" coordorigin="2829,74" coordsize="40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" o:allowincell="f">
                <v:shape id="Freeform 525" o:spid="_x0000_s1027" style="position:absolute;left:2849;top:91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eC8YA&#10;AADbAAAADwAAAGRycy9kb3ducmV2LnhtbESPQWvCQBSE74X+h+UVehHd2IOk0VWqUCmVYhOt50f2&#10;mQ1m34bsVuO/dwtCj8PMfMPMFr1txJk6XztWMB4lIIhLp2uuFOx378MUhA/IGhvHpOBKHhbzx4cZ&#10;ZtpdOKdzESoRIewzVGBCaDMpfWnIoh+5ljh6R9dZDFF2ldQdXiLcNvIlSSbSYs1xwWBLK0Plqfi1&#10;Cr7Xh036kx/Wr7TMv7bjgfm8HpdKPT/1b1MQgfrwH763P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eC8YAAADbAAAADwAAAAAAAAAAAAAAAACYAgAAZHJz&#10;L2Rvd25yZXYueG1sUEsFBgAAAAAEAAQA9QAAAIsDAAAAAA==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26" o:spid="_x0000_s1028" style="position:absolute;left:3045;top:355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7kMYA&#10;AADbAAAADwAAAGRycy9kb3ducmV2LnhtbESPT2vCQBTE74LfYXlCL6Ibe2jT6Cq1UCkWaeO/8yP7&#10;zAazb0N2q/Hbu4VCj8PM/IaZLTpbiwu1vnKsYDJOQBAXTldcKtjv3kcpCB+QNdaOScGNPCzm/d4M&#10;M+2unNNlG0oRIewzVGBCaDIpfWHIoh+7hjh6J9daDFG2pdQtXiPc1vIxSZ6kxYrjgsGG3gwV5+2P&#10;VfC9On6mh/y4eqFlvvmaDM36dloq9TDoXqcgAnXhP/zX/tAK0mf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7kMYAAADbAAAADwAAAAAAAAAAAAAAAACYAgAAZHJz&#10;L2Rvd25yZXYueG1sUEsFBgAAAAAEAAQA9QAAAIsDAAAAAA==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27" o:spid="_x0000_s1029" style="position:absolute;left:2829;top:74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PT8EA&#10;AADbAAAADwAAAGRycy9kb3ducmV2LnhtbERPz2vCMBS+C/sfwhvsIjN1By3VKDLYVkTQVS/eHs0z&#10;LTYvpclq99+bg+Dx4/u9XA+2ET11vnasYDpJQBCXTtdsFJyOX+8pCB+QNTaOScE/eVivXkZLzLS7&#10;8S/1RTAihrDPUEEVQptJ6cuKLPqJa4kjd3GdxRBhZ6Tu8BbDbSM/kmQmLdYcGyps6bOi8lr8WQXz&#10;nqd5/l382P3RjHelPDTnrVHq7XXYLEAEGsJT/HDnWkEa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QD0/BAAAA2wAAAA8AAAAAAAAAAAAAAAAAmAIAAGRycy9kb3du&#10;cmV2LnhtbFBLBQYAAAAABAAEAPUAAACGAwAAAAA=&#10;" path="m,201r201,l201,,,,,201xe" stroked="f">
                  <v:path arrowok="t" o:connecttype="custom" o:connectlocs="0,201;201,201;201,0;0,0;0,201" o:connectangles="0,0,0,0,0"/>
                </v:shape>
                <v:shape id="Freeform 528" o:spid="_x0000_s1030" style="position:absolute;left:2839;top:8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K+8EA&#10;AADbAAAADwAAAGRycy9kb3ducmV2LnhtbESPQWsCMRSE7wX/Q3hCbzWrYFm3RhFB8Kq2PT82z83q&#10;5mVNorvbX28KhR6HmfmGWa5724gH+VA7VjCdZCCIS6drrhR8nnZvOYgQkTU2jknBQAHWq9HLEgvt&#10;Oj7Q4xgrkSAcClRgYmwLKUNpyGKYuJY4eWfnLcYkfSW1xy7BbSNnWfYuLdacFgy2tDVUXo93q+D8&#10;3WU/sy8O3uY3M+8vw8JsB6Vex/3mA0SkPv6H/9p7rSBfwO+X9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CvvBAAAA2wAAAA8AAAAAAAAAAAAAAAAAmAIAAGRycy9kb3du&#10;cmV2LnhtbFBLBQYAAAAABAAEAPUAAACGAwAAAAA=&#10;" path="m,181r181,l181,,,,,181xe" filled="f" strokecolor="#7f7f7f" strokeweight="1pt">
                  <v:path arrowok="t" o:connecttype="custom" o:connectlocs="0,181;181,181;181,0;0,0;0,181" o:connectangles="0,0,0,0,0"/>
                </v:shape>
                <v:shape id="Freeform 529" o:spid="_x0000_s1031" style="position:absolute;left:3032;top:34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VlMIA&#10;AADbAAAADwAAAGRycy9kb3ducmV2LnhtbERPz2vCMBS+C/sfwht4GZrqYZu1qYyBrgzBWb14ezRv&#10;aVnzUpqsdv/9chA8fny/s81oWzFQ7xvHChbzBARx5XTDRsH5tJ29gvABWWPrmBT8kYdN/jDJMNXu&#10;ykcaymBEDGGfooI6hC6V0lc1WfRz1xFH7tv1FkOEvZG6x2sMt61cJsmztNhwbKixo/eaqp/y1yp4&#10;GXhRFLvywx5O5mlfya/28mmUmj6Ob2sQgcZwF9/chVawiuv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5WUwgAAANsAAAAPAAAAAAAAAAAAAAAAAJgCAABkcnMvZG93&#10;bnJldi54bWxQSwUGAAAAAAQABAD1AAAAhwMAAAAA&#10;" path="m,201r201,l201,,,,,201xe" stroked="f">
                  <v:path arrowok="t" o:connecttype="custom" o:connectlocs="0,201;201,201;201,0;0,0;0,201" o:connectangles="0,0,0,0,0"/>
                </v:shape>
                <v:shape id="Freeform 530" o:spid="_x0000_s1032" style="position:absolute;left:3042;top:35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QIMEA&#10;AADbAAAADwAAAGRycy9kb3ducmV2LnhtbESPQWsCMRSE7wX/Q3hCbzWroOhqFBEEr9rW82Pz3Kxu&#10;XtYkurv99Y1Q6HGYmW+Y1aaztXiSD5VjBeNRBoK4cLriUsHX5/5jDiJEZI21Y1LQU4DNevC2wly7&#10;lo/0PMVSJAiHHBWYGJtcylAYshhGriFO3sV5izFJX0rtsU1wW8tJls2kxYrTgsGGdoaK2+lhFVzO&#10;bfYz+ebg7fxupt21X5hdr9T7sNsuQUTq4n/4r33QChZje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kCDBAAAA2wAAAA8AAAAAAAAAAAAAAAAAmAIAAGRycy9kb3du&#10;cmV2LnhtbFBLBQYAAAAABAAEAPUAAACGAwAAAAA=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172C6E" w:rsidRPr="00172C6E">
        <w:rPr>
          <w:color w:val="231F20"/>
          <w:spacing w:val="-5"/>
          <w:sz w:val="18"/>
          <w:szCs w:val="18"/>
        </w:rPr>
        <w:t>fonuwom</w:t>
      </w:r>
      <w:proofErr w:type="spellEnd"/>
      <w:proofErr w:type="gramEnd"/>
      <w:r w:rsidR="00172C6E" w:rsidRPr="00172C6E">
        <w:rPr>
          <w:color w:val="231F20"/>
          <w:spacing w:val="-10"/>
          <w:sz w:val="18"/>
          <w:szCs w:val="18"/>
        </w:rPr>
        <w:t xml:space="preserve"> </w:t>
      </w:r>
      <w:r w:rsidR="00172C6E" w:rsidRPr="00172C6E">
        <w:rPr>
          <w:color w:val="231F20"/>
          <w:spacing w:val="-5"/>
          <w:sz w:val="18"/>
          <w:szCs w:val="18"/>
        </w:rPr>
        <w:t>(</w:t>
      </w:r>
      <w:proofErr w:type="spellStart"/>
      <w:r w:rsidR="00172C6E" w:rsidRPr="00172C6E">
        <w:rPr>
          <w:color w:val="231F20"/>
          <w:spacing w:val="-5"/>
          <w:sz w:val="18"/>
          <w:szCs w:val="18"/>
        </w:rPr>
        <w:t>cheki</w:t>
      </w:r>
      <w:proofErr w:type="spellEnd"/>
      <w:r w:rsidR="00172C6E" w:rsidRPr="00172C6E">
        <w:rPr>
          <w:color w:val="231F20"/>
          <w:spacing w:val="-5"/>
          <w:sz w:val="18"/>
          <w:szCs w:val="18"/>
        </w:rPr>
        <w:t>):</w:t>
      </w:r>
      <w:r w:rsidR="00172C6E" w:rsidRPr="00172C6E">
        <w:rPr>
          <w:color w:val="231F20"/>
          <w:spacing w:val="15"/>
          <w:sz w:val="18"/>
          <w:szCs w:val="18"/>
        </w:rPr>
        <w:t xml:space="preserve"> </w:t>
      </w:r>
    </w:p>
    <w:p w:rsidR="00172C6E" w:rsidRPr="00172C6E" w:rsidRDefault="00172C6E" w:rsidP="00172C6E">
      <w:pPr>
        <w:pStyle w:val="BodyText"/>
        <w:kinsoku w:val="0"/>
        <w:overflowPunct w:val="0"/>
        <w:spacing w:before="81" w:line="285" w:lineRule="auto"/>
        <w:ind w:left="0" w:firstLine="180"/>
        <w:rPr>
          <w:color w:val="000000"/>
          <w:sz w:val="18"/>
          <w:szCs w:val="18"/>
        </w:rPr>
      </w:pPr>
      <w:proofErr w:type="spellStart"/>
      <w:proofErr w:type="gramStart"/>
      <w:r w:rsidRPr="00172C6E">
        <w:rPr>
          <w:color w:val="231F20"/>
          <w:spacing w:val="-4"/>
          <w:sz w:val="18"/>
          <w:szCs w:val="18"/>
        </w:rPr>
        <w:t>senii</w:t>
      </w:r>
      <w:proofErr w:type="spellEnd"/>
      <w:proofErr w:type="gramEnd"/>
      <w:r w:rsidRPr="00172C6E">
        <w:rPr>
          <w:color w:val="231F20"/>
          <w:spacing w:val="-4"/>
          <w:sz w:val="18"/>
          <w:szCs w:val="18"/>
        </w:rPr>
        <w:t xml:space="preserve"> </w:t>
      </w:r>
      <w:proofErr w:type="spellStart"/>
      <w:r w:rsidRPr="00172C6E">
        <w:rPr>
          <w:color w:val="231F20"/>
          <w:spacing w:val="-4"/>
          <w:sz w:val="18"/>
          <w:szCs w:val="18"/>
        </w:rPr>
        <w:t>ia</w:t>
      </w:r>
      <w:proofErr w:type="spellEnd"/>
      <w:r w:rsidRPr="00172C6E">
        <w:rPr>
          <w:color w:val="231F20"/>
          <w:spacing w:val="-10"/>
          <w:sz w:val="18"/>
          <w:szCs w:val="18"/>
        </w:rPr>
        <w:t xml:space="preserve"> </w:t>
      </w:r>
      <w:r w:rsidRPr="00172C6E">
        <w:rPr>
          <w:color w:val="231F20"/>
          <w:spacing w:val="-5"/>
          <w:sz w:val="18"/>
          <w:szCs w:val="18"/>
        </w:rPr>
        <w:t>(</w:t>
      </w:r>
      <w:proofErr w:type="spellStart"/>
      <w:r w:rsidRPr="00172C6E">
        <w:rPr>
          <w:color w:val="231F20"/>
          <w:spacing w:val="-5"/>
          <w:sz w:val="18"/>
          <w:szCs w:val="18"/>
        </w:rPr>
        <w:t>cheki</w:t>
      </w:r>
      <w:proofErr w:type="spellEnd"/>
      <w:r w:rsidRPr="00172C6E">
        <w:rPr>
          <w:color w:val="231F20"/>
          <w:spacing w:val="-5"/>
          <w:sz w:val="18"/>
          <w:szCs w:val="18"/>
        </w:rPr>
        <w:t xml:space="preserve">  </w:t>
      </w:r>
      <w:proofErr w:type="spellStart"/>
      <w:r w:rsidRPr="00172C6E">
        <w:rPr>
          <w:color w:val="231F20"/>
          <w:spacing w:val="-5"/>
          <w:sz w:val="18"/>
          <w:szCs w:val="18"/>
        </w:rPr>
        <w:t>ew</w:t>
      </w:r>
      <w:proofErr w:type="spellEnd"/>
      <w:r w:rsidRPr="00172C6E">
        <w:rPr>
          <w:color w:val="231F20"/>
          <w:spacing w:val="-5"/>
          <w:sz w:val="18"/>
          <w:szCs w:val="18"/>
        </w:rPr>
        <w:t xml:space="preserve"> </w:t>
      </w:r>
      <w:proofErr w:type="spellStart"/>
      <w:r w:rsidRPr="00172C6E">
        <w:rPr>
          <w:color w:val="231F20"/>
          <w:spacing w:val="-5"/>
          <w:sz w:val="18"/>
          <w:szCs w:val="18"/>
        </w:rPr>
        <w:t>ika</w:t>
      </w:r>
      <w:proofErr w:type="spellEnd"/>
      <w:r w:rsidRPr="00172C6E">
        <w:rPr>
          <w:color w:val="231F20"/>
          <w:spacing w:val="-5"/>
          <w:sz w:val="18"/>
          <w:szCs w:val="18"/>
        </w:rPr>
        <w:t xml:space="preserve"> </w:t>
      </w:r>
      <w:proofErr w:type="spellStart"/>
      <w:r w:rsidRPr="00172C6E">
        <w:rPr>
          <w:color w:val="231F20"/>
          <w:spacing w:val="-5"/>
          <w:sz w:val="18"/>
          <w:szCs w:val="18"/>
        </w:rPr>
        <w:t>epwi</w:t>
      </w:r>
      <w:proofErr w:type="spellEnd"/>
      <w:r w:rsidRPr="00172C6E">
        <w:rPr>
          <w:color w:val="231F20"/>
          <w:spacing w:val="-5"/>
          <w:sz w:val="18"/>
          <w:szCs w:val="18"/>
        </w:rPr>
        <w:t>):</w:t>
      </w:r>
    </w:p>
    <w:p w:rsidR="006A6658" w:rsidRPr="00172C6E" w:rsidRDefault="006A6658">
      <w:pPr>
        <w:pStyle w:val="BodyText"/>
        <w:kinsoku w:val="0"/>
        <w:overflowPunct w:val="0"/>
        <w:spacing w:before="81" w:line="285" w:lineRule="auto"/>
        <w:ind w:left="323" w:hanging="4"/>
        <w:rPr>
          <w:color w:val="000000"/>
          <w:sz w:val="18"/>
          <w:szCs w:val="18"/>
        </w:rPr>
      </w:pPr>
    </w:p>
    <w:p w:rsidR="006A6658" w:rsidRDefault="006A6658">
      <w:pPr>
        <w:pStyle w:val="BodyText"/>
        <w:tabs>
          <w:tab w:val="left" w:pos="2230"/>
        </w:tabs>
        <w:kinsoku w:val="0"/>
        <w:overflowPunct w:val="0"/>
        <w:spacing w:before="77"/>
        <w:ind w:left="156"/>
        <w:rPr>
          <w:color w:val="000000"/>
          <w:sz w:val="18"/>
          <w:szCs w:val="18"/>
        </w:rPr>
      </w:pPr>
      <w:r w:rsidRPr="00172C6E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="00172C6E" w:rsidRPr="00172C6E">
        <w:rPr>
          <w:color w:val="231F20"/>
        </w:rPr>
        <w:lastRenderedPageBreak/>
        <w:t>chon</w:t>
      </w:r>
      <w:proofErr w:type="gramEnd"/>
      <w:r w:rsidR="00172C6E" w:rsidRPr="00172C6E">
        <w:rPr>
          <w:color w:val="231F20"/>
        </w:rPr>
        <w:t xml:space="preserve"> Hispanic </w:t>
      </w:r>
      <w:proofErr w:type="spellStart"/>
      <w:r w:rsidR="00172C6E" w:rsidRPr="00172C6E">
        <w:rPr>
          <w:color w:val="231F20"/>
        </w:rPr>
        <w:t>ika</w:t>
      </w:r>
      <w:proofErr w:type="spellEnd"/>
      <w:r w:rsidR="00172C6E" w:rsidRPr="00172C6E">
        <w:rPr>
          <w:color w:val="231F20"/>
        </w:rPr>
        <w:t xml:space="preserve"> </w:t>
      </w:r>
      <w:proofErr w:type="spellStart"/>
      <w:r w:rsidR="00172C6E" w:rsidRPr="00172C6E">
        <w:rPr>
          <w:color w:val="231F20"/>
        </w:rPr>
        <w:t>latino</w:t>
      </w:r>
      <w:proofErr w:type="spellEnd"/>
      <w:r>
        <w:rPr>
          <w:color w:val="231F20"/>
          <w:sz w:val="18"/>
          <w:szCs w:val="18"/>
        </w:rPr>
        <w:tab/>
      </w:r>
      <w:r w:rsidR="00172C6E" w:rsidRPr="00172C6E">
        <w:rPr>
          <w:color w:val="231F20"/>
        </w:rPr>
        <w:t>ESAP IR HISPANIC IKA LATINO</w:t>
      </w:r>
    </w:p>
    <w:p w:rsidR="006A6658" w:rsidRDefault="00E74B61">
      <w:pPr>
        <w:pStyle w:val="BodyText"/>
        <w:tabs>
          <w:tab w:val="left" w:pos="3690"/>
          <w:tab w:val="left" w:pos="4935"/>
          <w:tab w:val="left" w:pos="7572"/>
          <w:tab w:val="left" w:pos="11351"/>
        </w:tabs>
        <w:kinsoku w:val="0"/>
        <w:overflowPunct w:val="0"/>
        <w:spacing w:before="29"/>
        <w:ind w:left="426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561DDD8" wp14:editId="66885805">
                <wp:simplePos x="0" y="0"/>
                <wp:positionH relativeFrom="page">
                  <wp:posOffset>3041650</wp:posOffset>
                </wp:positionH>
                <wp:positionV relativeFrom="paragraph">
                  <wp:posOffset>-132080</wp:posOffset>
                </wp:positionV>
                <wp:extent cx="128270" cy="128270"/>
                <wp:effectExtent l="0" t="0" r="0" b="0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4790" y="-208"/>
                          <a:chExt cx="202" cy="202"/>
                        </a:xfrm>
                      </wpg:grpSpPr>
                      <wps:wsp>
                        <wps:cNvPr id="82" name="Freeform 532"/>
                        <wps:cNvSpPr>
                          <a:spLocks/>
                        </wps:cNvSpPr>
                        <wps:spPr bwMode="auto">
                          <a:xfrm>
                            <a:off x="4807" y="-192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3"/>
                        <wps:cNvSpPr>
                          <a:spLocks/>
                        </wps:cNvSpPr>
                        <wps:spPr bwMode="auto">
                          <a:xfrm>
                            <a:off x="4790" y="-20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34"/>
                        <wps:cNvSpPr>
                          <a:spLocks/>
                        </wps:cNvSpPr>
                        <wps:spPr bwMode="auto">
                          <a:xfrm>
                            <a:off x="4800" y="-198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239.5pt;margin-top:-10.4pt;width:10.1pt;height:10.1pt;z-index:-251664384;mso-position-horizontal-relative:page" coordorigin="4790,-20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" o:allowincell="f">
                <v:shape id="Freeform 532" o:spid="_x0000_s1027" style="position:absolute;left:4807;top:-192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YCMUA&#10;AADbAAAADwAAAGRycy9kb3ducmV2LnhtbESPQWvCQBSE70L/w/IKXkrd6KHE1FWqoEilaGzr+ZF9&#10;ZoPZtyG7avz3bqHgcZiZb5jJrLO1uFDrK8cKhoMEBHHhdMWlgp/v5WsKwgdkjbVjUnAjD7PpU2+C&#10;mXZXzumyD6WIEPYZKjAhNJmUvjBk0Q9cQxy9o2sthijbUuoWrxFuazlKkjdpseK4YLChhaHitD9b&#10;BbvVYZP+5ofVmOb513b4Yj5vx7lS/efu4x1EoC48wv/ttVaQjuDv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gIxQAAANsAAAAPAAAAAAAAAAAAAAAAAJgCAABkcnMv&#10;ZG93bnJldi54bWxQSwUGAAAAAAQABAD1AAAAigMAAAAA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33" o:spid="_x0000_s1028" style="position:absolute;left:4790;top:-20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dPsUA&#10;AADbAAAADwAAAGRycy9kb3ducmV2LnhtbESPQWvCQBSE7wX/w/IEL0U3KlRJXUUK1SAFNfbS2yP7&#10;uglm34bsGtN/3xUKPQ4z8w2z2vS2Fh21vnKsYDpJQBAXTldsFHxe3sdLED4ga6wdk4If8rBZD55W&#10;mGp35zN1eTAiQtinqKAMoUml9EVJFv3ENcTR+3atxRBla6Ru8R7htpazJHmRFiuOCyU29FZScc1v&#10;VsGi42mW7fK9PV7M80chT/XXwSg1GvbbVxCB+vAf/mtnWsFyDo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J0+xQAAANsAAAAPAAAAAAAAAAAAAAAAAJgCAABkcnMv&#10;ZG93bnJldi54bWxQSwUGAAAAAAQABAD1AAAAigMAAAAA&#10;" path="m,201r201,l201,,,,,201xe" stroked="f">
                  <v:path arrowok="t" o:connecttype="custom" o:connectlocs="0,201;201,201;201,0;0,0;0,201" o:connectangles="0,0,0,0,0"/>
                </v:shape>
                <v:shape id="Freeform 534" o:spid="_x0000_s1029" style="position:absolute;left:4800;top:-198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lZcIA&#10;AADbAAAADwAAAGRycy9kb3ducmV2LnhtbESPQWsCMRSE7wX/Q3iCt5pVbFlXoxSh0Gu1en5snpvV&#10;zcuapO5uf30jFHocZuYbZr3tbSPu5EPtWMFsmoEgLp2uuVLwdXh/zkGEiKyxcUwKBgqw3Yye1lho&#10;1/En3fexEgnCoUAFJsa2kDKUhiyGqWuJk3d23mJM0ldSe+wS3DZynmWv0mLNacFgSztD5XX/bRWc&#10;T132Mz9y8Da/mZf+MizNblBqMu7fViAi9fE//Nf+0AryBTy+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aVlwgAAANs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17A5ACA2" wp14:editId="49DC7D25">
                <wp:simplePos x="0" y="0"/>
                <wp:positionH relativeFrom="page">
                  <wp:posOffset>4026535</wp:posOffset>
                </wp:positionH>
                <wp:positionV relativeFrom="paragraph">
                  <wp:posOffset>37465</wp:posOffset>
                </wp:positionV>
                <wp:extent cx="128270" cy="128270"/>
                <wp:effectExtent l="0" t="0" r="0" b="0"/>
                <wp:wrapNone/>
                <wp:docPr id="77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6341" y="59"/>
                          <a:chExt cx="202" cy="202"/>
                        </a:xfrm>
                      </wpg:grpSpPr>
                      <wps:wsp>
                        <wps:cNvPr id="78" name="Freeform 536"/>
                        <wps:cNvSpPr>
                          <a:spLocks/>
                        </wps:cNvSpPr>
                        <wps:spPr bwMode="auto">
                          <a:xfrm>
                            <a:off x="6353" y="72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37"/>
                        <wps:cNvSpPr>
                          <a:spLocks/>
                        </wps:cNvSpPr>
                        <wps:spPr bwMode="auto">
                          <a:xfrm>
                            <a:off x="6341" y="59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38"/>
                        <wps:cNvSpPr>
                          <a:spLocks/>
                        </wps:cNvSpPr>
                        <wps:spPr bwMode="auto">
                          <a:xfrm>
                            <a:off x="6351" y="69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317.05pt;margin-top:2.95pt;width:10.1pt;height:10.1pt;z-index:-251663360;mso-position-horizontal-relative:page" coordorigin="6341,59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" o:allowincell="f">
                <v:shape id="Freeform 536" o:spid="_x0000_s1027" style="position:absolute;left:6353;top:72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fxcIA&#10;AADbAAAADwAAAGRycy9kb3ducmV2LnhtbERPz2vCMBS+D/wfwhO8jJnqYbpqFBWUMRlaNz0/mmdT&#10;bF5Kk2n9781B2PHj+z2dt7YSV2p86VjBoJ+AIM6dLrlQ8PuzfhuD8AFZY+WYFNzJw3zWeZliqt2N&#10;M7oeQiFiCPsUFZgQ6lRKnxuy6PuuJo7c2TUWQ4RNIXWDtxhuKzlMkndpseTYYLCmlaH8cvizCvab&#10;03Z8zE6bD1pm37vBq/m6n5dK9brtYgIiUBv+xU/3p1YwimP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N/FwgAAANsAAAAPAAAAAAAAAAAAAAAAAJgCAABkcnMvZG93&#10;bnJldi54bWxQSwUGAAAAAAQABAD1AAAAhwMAAAAA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37" o:spid="_x0000_s1028" style="position:absolute;left:6341;top:59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a88QA&#10;AADbAAAADwAAAGRycy9kb3ducmV2LnhtbESPQWvCQBSE7wX/w/IEL1I39tDa1FWk0DZIQY1evD2y&#10;r5tg9m3IrjH+e1cQehxmvhlmvuxtLTpqfeVYwXSSgCAunK7YKDjsv55nIHxA1lg7JgVX8rBcDJ7m&#10;mGp34R11eTAilrBPUUEZQpNK6YuSLPqJa4ij9+daiyHK1kjd4iWW21q+JMmrtFhxXCixoc+SilN+&#10;tgreOp5m2Xf+Yzd7M/4t5LY+ro1So2G/+gARqA//4Qed6ci9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2vPEAAAA2wAAAA8AAAAAAAAAAAAAAAAAmAIAAGRycy9k&#10;b3ducmV2LnhtbFBLBQYAAAAABAAEAPUAAACJAwAAAAA=&#10;" path="m,201r201,l201,,,,,201xe" stroked="f">
                  <v:path arrowok="t" o:connecttype="custom" o:connectlocs="0,201;201,201;201,0;0,0;0,201" o:connectangles="0,0,0,0,0"/>
                </v:shape>
                <v:shape id="Freeform 538" o:spid="_x0000_s1029" style="position:absolute;left:6351;top: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jZr8A&#10;AADbAAAADwAAAGRycy9kb3ducmV2LnhtbERPW2vCMBR+F/Yfwhn4ZtMJStcZZQjCXudlz4fm2HRr&#10;Trok2tZfbx4EHz+++2oz2FZcyYfGsYK3LAdBXDndcK3geNjNChAhImtsHZOCkQJs1i+TFZba9fxN&#10;132sRQrhUKICE2NXShkqQxZD5jrixJ2dtxgT9LXUHvsUbls5z/OltNhwajDY0dZQ9be/WAXnnz6/&#10;zU8cvC3+zWL4Hd/NdlRq+jp8foCINMSn+OH+0gqKtD59ST9Ar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qNmvwAAANsAAAAPAAAAAAAAAAAAAAAAAJgCAABkcnMvZG93bnJl&#10;di54bWxQSwUGAAAAAAQABAD1AAAAhAMAAAAA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AB9DA6C" wp14:editId="36FD1CE1">
                <wp:simplePos x="0" y="0"/>
                <wp:positionH relativeFrom="page">
                  <wp:posOffset>4789805</wp:posOffset>
                </wp:positionH>
                <wp:positionV relativeFrom="paragraph">
                  <wp:posOffset>37465</wp:posOffset>
                </wp:positionV>
                <wp:extent cx="128270" cy="128270"/>
                <wp:effectExtent l="0" t="0" r="0" b="0"/>
                <wp:wrapNone/>
                <wp:docPr id="7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7543" y="59"/>
                          <a:chExt cx="202" cy="202"/>
                        </a:xfrm>
                      </wpg:grpSpPr>
                      <wps:wsp>
                        <wps:cNvPr id="74" name="Freeform 540"/>
                        <wps:cNvSpPr>
                          <a:spLocks/>
                        </wps:cNvSpPr>
                        <wps:spPr bwMode="auto">
                          <a:xfrm>
                            <a:off x="7558" y="72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1"/>
                        <wps:cNvSpPr>
                          <a:spLocks/>
                        </wps:cNvSpPr>
                        <wps:spPr bwMode="auto">
                          <a:xfrm>
                            <a:off x="7543" y="59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42"/>
                        <wps:cNvSpPr>
                          <a:spLocks/>
                        </wps:cNvSpPr>
                        <wps:spPr bwMode="auto">
                          <a:xfrm>
                            <a:off x="7553" y="69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377.15pt;margin-top:2.95pt;width:10.1pt;height:10.1pt;z-index:-251662336;mso-position-horizontal-relative:page" coordorigin="7543,59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" o:allowincell="f">
                <v:shape id="Freeform 540" o:spid="_x0000_s1027" style="position:absolute;left:7558;top:72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VwMYA&#10;AADbAAAADwAAAGRycy9kb3ducmV2LnhtbESPQWsCMRSE7wX/Q3iFXqRmLdLq1igqVESRdrX1/Ng8&#10;N4ubl2WT6vrvTUHocZiZb5jxtLWVOFPjS8cK+r0EBHHudMmFgu/9x/MQhA/IGivHpOBKHqaTzsMY&#10;U+0unNF5FwoRIexTVGBCqFMpfW7Iou+5mjh6R9dYDFE2hdQNXiLcVvIlSV6lxZLjgsGaFoby0+7X&#10;KvhaHjbDn+ywHNE82372u2Z9Pc6VenpsZ+8gArXhP3xvr7SCtwH8fY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VwMYAAADbAAAADwAAAAAAAAAAAAAAAACYAgAAZHJz&#10;L2Rvd25yZXYueG1sUEsFBgAAAAAEAAQA9QAAAIsDAAAAAA==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41" o:spid="_x0000_s1028" style="position:absolute;left:7543;top:59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Q9sQA&#10;AADbAAAADwAAAGRycy9kb3ducmV2LnhtbESPQWvCQBSE7wX/w/IEL1I3FlpL6ipSaBukoEYv3h7Z&#10;100w+zZk1xj/vSsIPQ4z3wwzX/a2Fh21vnKsYDpJQBAXTldsFBz2X8/vIHxA1lg7JgVX8rBcDJ7m&#10;mGp34R11eTAilrBPUUEZQpNK6YuSLPqJa4ij9+daiyHK1kjd4iWW21q+JMmbtFhxXCixoc+SilN+&#10;tgpmHU+z7Dv/sZu9Gf8Wclsf10ap0bBffYAI1If/8IPOdORe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0PbEAAAA2wAAAA8AAAAAAAAAAAAAAAAAmAIAAGRycy9k&#10;b3ducmV2LnhtbFBLBQYAAAAABAAEAPUAAACJAwAAAAA=&#10;" path="m,201r201,l201,,,,,201xe" stroked="f">
                  <v:path arrowok="t" o:connecttype="custom" o:connectlocs="0,201;201,201;201,0;0,0;0,201" o:connectangles="0,0,0,0,0"/>
                </v:shape>
                <v:shape id="Freeform 542" o:spid="_x0000_s1029" style="position:absolute;left:7553;top: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rsEA&#10;AADbAAAADwAAAGRycy9kb3ducmV2LnhtbESPQWsCMRSE7wX/Q3hCbzWroNXVKCIUvFar58fmuVnd&#10;vKxJ6u721zdCocdhZr5hVpvO1uJBPlSOFYxHGQjiwumKSwVfx4+3OYgQkTXWjklBTwE268HLCnPt&#10;Wv6kxyGWIkE45KjAxNjkUobCkMUwcg1x8i7OW4xJ+lJqj22C21pOsmwmLVacFgw2tDNU3A7fVsHl&#10;3GY/kxMHb+d3M+2u/cLseqVeh912CSJSF//Df+29VvA+g+e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27q7BAAAA2wAAAA8AAAAAAAAAAAAAAAAAmAIAAGRycy9kb3du&#10;cmV2LnhtbFBLBQYAAAAABAAEAPUAAACGAwAAAAA=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749ADB2" wp14:editId="509943DB">
                <wp:simplePos x="0" y="0"/>
                <wp:positionH relativeFrom="page">
                  <wp:posOffset>6455410</wp:posOffset>
                </wp:positionH>
                <wp:positionV relativeFrom="paragraph">
                  <wp:posOffset>37465</wp:posOffset>
                </wp:positionV>
                <wp:extent cx="128270" cy="128270"/>
                <wp:effectExtent l="0" t="0" r="0" b="0"/>
                <wp:wrapNone/>
                <wp:docPr id="69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166" y="59"/>
                          <a:chExt cx="202" cy="202"/>
                        </a:xfrm>
                      </wpg:grpSpPr>
                      <wps:wsp>
                        <wps:cNvPr id="70" name="Freeform 544"/>
                        <wps:cNvSpPr>
                          <a:spLocks/>
                        </wps:cNvSpPr>
                        <wps:spPr bwMode="auto">
                          <a:xfrm>
                            <a:off x="10177" y="72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5"/>
                        <wps:cNvSpPr>
                          <a:spLocks/>
                        </wps:cNvSpPr>
                        <wps:spPr bwMode="auto">
                          <a:xfrm>
                            <a:off x="10166" y="59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6"/>
                        <wps:cNvSpPr>
                          <a:spLocks/>
                        </wps:cNvSpPr>
                        <wps:spPr bwMode="auto">
                          <a:xfrm>
                            <a:off x="10176" y="69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508.3pt;margin-top:2.95pt;width:10.1pt;height:10.1pt;z-index:-251661312;mso-position-horizontal-relative:page" coordorigin="10166,59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" o:allowincell="f">
                <v:shape id="Freeform 544" o:spid="_x0000_s1027" style="position:absolute;left:10177;top:72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Tw8IA&#10;AADbAAAADwAAAGRycy9kb3ducmV2LnhtbERPz2vCMBS+D/wfwhO8jJnqYbpqFBWUMRlaNz0/mmdT&#10;bF5Kk2n9781B2PHj+z2dt7YSV2p86VjBoJ+AIM6dLrlQ8PuzfhuD8AFZY+WYFNzJw3zWeZliqt2N&#10;M7oeQiFiCPsUFZgQ6lRKnxuy6PuuJo7c2TUWQ4RNIXWDtxhuKzlMkndpseTYYLCmlaH8cvizCvab&#10;03Z8zE6bD1pm37vBq/m6n5dK9brtYgIiUBv+xU/3p1Ywiuv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tPDwgAAANsAAAAPAAAAAAAAAAAAAAAAAJgCAABkcnMvZG93&#10;bnJldi54bWxQSwUGAAAAAAQABAD1AAAAhwMAAAAA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45" o:spid="_x0000_s1028" style="position:absolute;left:10166;top:59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W9cQA&#10;AADbAAAADwAAAGRycy9kb3ducmV2LnhtbESPQWvCQBSE70L/w/IKXkrdxENbUlcpBTWIoE166e2R&#10;fd2EZt+G7Brjv+8Kgsdh5pthFqvRtmKg3jeOFaSzBARx5XTDRsF3uX5+A+EDssbWMSm4kIfV8mGy&#10;wEy7M3/RUAQjYgn7DBXUIXSZlL6qyaKfuY44er+utxii7I3UPZ5juW3lPElepMWG40KNHX3WVP0V&#10;J6vgdeA0zzfF1h5K87Sv5LH92Rmlpo/jxzuIQGO4h290riOXwv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1vXEAAAA2wAAAA8AAAAAAAAAAAAAAAAAmAIAAGRycy9k&#10;b3ducmV2LnhtbFBLBQYAAAAABAAEAPUAAACJAwAAAAA=&#10;" path="m,201r201,l201,,,,,201xe" stroked="f">
                  <v:path arrowok="t" o:connecttype="custom" o:connectlocs="0,201;201,201;201,0;0,0;0,201" o:connectangles="0,0,0,0,0"/>
                </v:shape>
                <v:shape id="Freeform 546" o:spid="_x0000_s1029" style="position:absolute;left:10176;top: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orcIA&#10;AADbAAAADwAAAGRycy9kb3ducmV2LnhtbESPQWsCMRSE7wX/Q3iCt5p1wVZXoxRB8Fpte35snpvV&#10;zcuapO5uf30jFHocZuYbZr3tbSPu5EPtWMFsmoEgLp2uuVLwcdo/L0CEiKyxcUwKBgqw3Yye1lho&#10;1/E73Y+xEgnCoUAFJsa2kDKUhiyGqWuJk3d23mJM0ldSe+wS3DYyz7IXabHmtGCwpZ2h8nr8tgrO&#10;X132k39y8HZxM/P+MizNblBqMu7fViAi9fE//Nc+aAWvOTy+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eitwgAAANsAAAAPAAAAAAAAAAAAAAAAAJgCAABkcnMvZG93&#10;bnJldi54bWxQSwUGAAAAAAQABAD1AAAAhwMAAAAA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2CCF942" wp14:editId="2C832481">
                <wp:simplePos x="0" y="0"/>
                <wp:positionH relativeFrom="page">
                  <wp:posOffset>8879205</wp:posOffset>
                </wp:positionH>
                <wp:positionV relativeFrom="paragraph">
                  <wp:posOffset>37465</wp:posOffset>
                </wp:positionV>
                <wp:extent cx="128270" cy="128270"/>
                <wp:effectExtent l="0" t="0" r="0" b="0"/>
                <wp:wrapNone/>
                <wp:docPr id="65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3983" y="59"/>
                          <a:chExt cx="202" cy="202"/>
                        </a:xfrm>
                      </wpg:grpSpPr>
                      <wps:wsp>
                        <wps:cNvPr id="66" name="Freeform 548"/>
                        <wps:cNvSpPr>
                          <a:spLocks/>
                        </wps:cNvSpPr>
                        <wps:spPr bwMode="auto">
                          <a:xfrm>
                            <a:off x="13997" y="72"/>
                            <a:ext cx="173" cy="174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3 h 174"/>
                              <a:gd name="T2" fmla="*/ 0 w 173"/>
                              <a:gd name="T3" fmla="*/ 173 h 174"/>
                              <a:gd name="T4" fmla="*/ 0 w 173"/>
                              <a:gd name="T5" fmla="*/ 0 h 174"/>
                              <a:gd name="T6" fmla="*/ 172 w 173"/>
                              <a:gd name="T7" fmla="*/ 0 h 174"/>
                              <a:gd name="T8" fmla="*/ 172 w 1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4">
                                <a:moveTo>
                                  <a:pt x="172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9"/>
                        <wps:cNvSpPr>
                          <a:spLocks/>
                        </wps:cNvSpPr>
                        <wps:spPr bwMode="auto">
                          <a:xfrm>
                            <a:off x="13983" y="59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0"/>
                        <wps:cNvSpPr>
                          <a:spLocks/>
                        </wps:cNvSpPr>
                        <wps:spPr bwMode="auto">
                          <a:xfrm>
                            <a:off x="13993" y="69"/>
                            <a:ext cx="182" cy="182"/>
                          </a:xfrm>
                          <a:custGeom>
                            <a:avLst/>
                            <a:gdLst>
                              <a:gd name="T0" fmla="*/ 0 w 182"/>
                              <a:gd name="T1" fmla="*/ 181 h 182"/>
                              <a:gd name="T2" fmla="*/ 181 w 182"/>
                              <a:gd name="T3" fmla="*/ 181 h 182"/>
                              <a:gd name="T4" fmla="*/ 181 w 182"/>
                              <a:gd name="T5" fmla="*/ 0 h 182"/>
                              <a:gd name="T6" fmla="*/ 0 w 182"/>
                              <a:gd name="T7" fmla="*/ 0 h 182"/>
                              <a:gd name="T8" fmla="*/ 0 w 182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699.15pt;margin-top:2.95pt;width:10.1pt;height:10.1pt;z-index:-251660288;mso-position-horizontal-relative:page" coordorigin="13983,59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" o:allowincell="f">
                <v:shape id="Freeform 548" o:spid="_x0000_s1027" style="position:absolute;left:13997;top:72;width:173;height:174;visibility:visible;mso-wrap-style:square;v-text-anchor:top" coordsize="1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48cYA&#10;AADbAAAADwAAAGRycy9kb3ducmV2LnhtbESPQWvCQBSE74X+h+UVehHd2EOw0VWqUCmVYhOt50f2&#10;mQ1m34bsVuO/dwtCj8PMfMPMFr1txJk6XztWMB4lIIhLp2uuFOx378MJCB+QNTaOScGVPCzmjw8z&#10;zLS7cE7nIlQiQthnqMCE0GZS+tKQRT9yLXH0jq6zGKLsKqk7vES4beRLkqTSYs1xwWBLK0Plqfi1&#10;Cr7Xh83kJz+sX2mZf23HA/N5PS6Ven7q36YgAvXhP3xvf2g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Z48cYAAADbAAAADwAAAAAAAAAAAAAAAACYAgAAZHJz&#10;L2Rvd25yZXYueG1sUEsFBgAAAAAEAAQA9QAAAIsDAAAAAA==&#10;" path="m172,173l,173,,,172,r,173xe" filled="f" strokecolor="#999998" strokeweight="1pt">
                  <v:path arrowok="t" o:connecttype="custom" o:connectlocs="172,173;0,173;0,0;172,0;172,173" o:connectangles="0,0,0,0,0"/>
                </v:shape>
                <v:shape id="Freeform 549" o:spid="_x0000_s1028" style="position:absolute;left:13983;top:59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9x8QA&#10;AADbAAAADwAAAGRycy9kb3ducmV2LnhtbESPQWvCQBSE7wX/w/IEL0U3elCJriJCa5BCNXrx9si+&#10;bkKzb0N2jfHfdwuFHoeZ+YZZb3tbi45aXzlWMJ0kIIgLpys2Cq6Xt/EShA/IGmvHpOBJHrabwcsa&#10;U+0efKYuD0ZECPsUFZQhNKmUvijJop+4hjh6X661GKJsjdQtPiLc1nKWJHNpseK4UGJD+5KK7/xu&#10;FSw6nmbZe36wnxfz+lHIU307GqVGw363AhGoD//hv3amFcw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fcfEAAAA2wAAAA8AAAAAAAAAAAAAAAAAmAIAAGRycy9k&#10;b3ducmV2LnhtbFBLBQYAAAAABAAEAPUAAACJAwAAAAA=&#10;" path="m,201r201,l201,,,,,201xe" stroked="f">
                  <v:path arrowok="t" o:connecttype="custom" o:connectlocs="0,201;201,201;201,0;0,0;0,201" o:connectangles="0,0,0,0,0"/>
                </v:shape>
                <v:shape id="Freeform 550" o:spid="_x0000_s1029" style="position:absolute;left:13993;top: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Jmr4A&#10;AADbAAAADwAAAGRycy9kb3ducmV2LnhtbERPy4rCMBTdC/5DuII7TUcYcTpGGYQBt+NrfWmuTbW5&#10;6STRtn69WQguD+e9XHe2FnfyoXKs4GOagSAunK64VHDY/04WIEJE1lg7JgU9BVivhoMl5tq1/Ef3&#10;XSxFCuGQowITY5NLGQpDFsPUNcSJOztvMSboS6k9tinc1nKWZXNpseLUYLChjaHiurtZBedTmz1m&#10;Rw7eLv7NZ3fpv8ymV2o86n6+QUTq4lv8cm+1gnk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8SZq+AAAA2wAAAA8AAAAAAAAAAAAAAAAAmAIAAGRycy9kb3ducmV2&#10;LnhtbFBLBQYAAAAABAAEAPUAAACDAwAAAAA=&#10;" path="m,181r181,l181,,,,,181xe" filled="f" strokecolor="#7f7f7f" strokeweight="1pt">
                  <v:path arrowok="t" o:connecttype="custom" o:connectlocs="0,181;181,181;181,0;0,0;0,181" o:connectangles="0,0,0,0,0"/>
                </v:shape>
                <w10:wrap anchorx="page"/>
              </v:group>
            </w:pict>
          </mc:Fallback>
        </mc:AlternateContent>
      </w:r>
      <w:r w:rsidR="00172C6E">
        <w:rPr>
          <w:color w:val="231F20"/>
          <w:sz w:val="18"/>
          <w:szCs w:val="18"/>
        </w:rPr>
        <w:t xml:space="preserve">American Indian </w:t>
      </w:r>
      <w:proofErr w:type="spellStart"/>
      <w:r w:rsidR="00172C6E">
        <w:rPr>
          <w:color w:val="231F20"/>
          <w:sz w:val="18"/>
          <w:szCs w:val="18"/>
        </w:rPr>
        <w:t>ika</w:t>
      </w:r>
      <w:proofErr w:type="spellEnd"/>
      <w:r w:rsidR="00172C6E">
        <w:rPr>
          <w:color w:val="231F20"/>
          <w:sz w:val="18"/>
          <w:szCs w:val="18"/>
        </w:rPr>
        <w:t xml:space="preserve"> Alaskan Native</w:t>
      </w:r>
      <w:r w:rsidR="006A6658">
        <w:rPr>
          <w:color w:val="231F20"/>
          <w:sz w:val="18"/>
          <w:szCs w:val="18"/>
        </w:rPr>
        <w:tab/>
      </w:r>
      <w:r w:rsidR="006A6658">
        <w:rPr>
          <w:color w:val="231F20"/>
          <w:position w:val="1"/>
          <w:sz w:val="18"/>
          <w:szCs w:val="18"/>
        </w:rPr>
        <w:t>Asian</w:t>
      </w:r>
      <w:r w:rsidR="006A6658">
        <w:rPr>
          <w:color w:val="231F20"/>
          <w:position w:val="1"/>
          <w:sz w:val="18"/>
          <w:szCs w:val="18"/>
        </w:rPr>
        <w:tab/>
      </w:r>
      <w:r w:rsidR="006A6658">
        <w:rPr>
          <w:color w:val="231F20"/>
          <w:sz w:val="18"/>
          <w:szCs w:val="18"/>
        </w:rPr>
        <w:t>Black or African American</w:t>
      </w:r>
      <w:r w:rsidR="006A6658">
        <w:rPr>
          <w:color w:val="231F20"/>
          <w:sz w:val="18"/>
          <w:szCs w:val="18"/>
        </w:rPr>
        <w:tab/>
      </w:r>
      <w:proofErr w:type="spellStart"/>
      <w:r w:rsidR="00172C6E" w:rsidRPr="00172C6E">
        <w:rPr>
          <w:color w:val="231F20"/>
        </w:rPr>
        <w:t>nichon</w:t>
      </w:r>
      <w:proofErr w:type="spellEnd"/>
      <w:r w:rsidR="00172C6E" w:rsidRPr="00172C6E">
        <w:rPr>
          <w:color w:val="231F20"/>
        </w:rPr>
        <w:t xml:space="preserve"> </w:t>
      </w:r>
      <w:proofErr w:type="spellStart"/>
      <w:r w:rsidR="00172C6E" w:rsidRPr="00172C6E">
        <w:rPr>
          <w:color w:val="231F20"/>
        </w:rPr>
        <w:t>ika</w:t>
      </w:r>
      <w:proofErr w:type="spellEnd"/>
      <w:r w:rsidR="00172C6E" w:rsidRPr="00172C6E">
        <w:rPr>
          <w:color w:val="231F20"/>
        </w:rPr>
        <w:t xml:space="preserve"> chon American </w:t>
      </w:r>
      <w:proofErr w:type="spellStart"/>
      <w:proofErr w:type="gramStart"/>
      <w:r w:rsidR="00172C6E" w:rsidRPr="00172C6E">
        <w:rPr>
          <w:color w:val="231F20"/>
        </w:rPr>
        <w:t>indian</w:t>
      </w:r>
      <w:proofErr w:type="spellEnd"/>
      <w:proofErr w:type="gramEnd"/>
      <w:r w:rsidR="00172C6E" w:rsidRPr="00172C6E">
        <w:rPr>
          <w:color w:val="231F20"/>
        </w:rPr>
        <w:t xml:space="preserve"> chon Hawaii </w:t>
      </w:r>
      <w:proofErr w:type="spellStart"/>
      <w:r w:rsidR="00172C6E" w:rsidRPr="00172C6E">
        <w:rPr>
          <w:color w:val="231F20"/>
        </w:rPr>
        <w:t>ika</w:t>
      </w:r>
      <w:proofErr w:type="spellEnd"/>
      <w:r w:rsidR="00172C6E" w:rsidRPr="00172C6E">
        <w:rPr>
          <w:color w:val="231F20"/>
        </w:rPr>
        <w:t xml:space="preserve"> pacific</w:t>
      </w:r>
      <w:r w:rsidR="006A6658">
        <w:rPr>
          <w:color w:val="231F20"/>
          <w:sz w:val="18"/>
          <w:szCs w:val="18"/>
        </w:rPr>
        <w:tab/>
        <w:t>White</w:t>
      </w:r>
    </w:p>
    <w:p w:rsidR="006A6658" w:rsidRDefault="006A6658">
      <w:pPr>
        <w:pStyle w:val="BodyText"/>
        <w:tabs>
          <w:tab w:val="left" w:pos="3690"/>
          <w:tab w:val="left" w:pos="4935"/>
          <w:tab w:val="left" w:pos="7572"/>
          <w:tab w:val="left" w:pos="11351"/>
        </w:tabs>
        <w:kinsoku w:val="0"/>
        <w:overflowPunct w:val="0"/>
        <w:spacing w:before="29"/>
        <w:ind w:left="426"/>
        <w:rPr>
          <w:color w:val="000000"/>
          <w:sz w:val="18"/>
          <w:szCs w:val="18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num="2" w:space="720" w:equalWidth="0">
            <w:col w:w="2330" w:space="40"/>
            <w:col w:w="12530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6A6658" w:rsidRDefault="00E74B61">
      <w:pPr>
        <w:pStyle w:val="BodyText"/>
        <w:kinsoku w:val="0"/>
        <w:overflowPunct w:val="0"/>
        <w:spacing w:before="0" w:line="20" w:lineRule="atLeast"/>
        <w:ind w:left="2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917305" cy="12700"/>
                <wp:effectExtent l="9525" t="9525" r="7620" b="0"/>
                <wp:docPr id="63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7305" cy="12700"/>
                          <a:chOff x="0" y="0"/>
                          <a:chExt cx="14043" cy="20"/>
                        </a:xfrm>
                      </wpg:grpSpPr>
                      <wps:wsp>
                        <wps:cNvPr id="64" name="Freeform 55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4038" cy="20"/>
                          </a:xfrm>
                          <a:custGeom>
                            <a:avLst/>
                            <a:gdLst>
                              <a:gd name="T0" fmla="*/ 0 w 14038"/>
                              <a:gd name="T1" fmla="*/ 0 h 20"/>
                              <a:gd name="T2" fmla="*/ 14037 w 14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38" h="20">
                                <a:moveTo>
                                  <a:pt x="0" y="0"/>
                                </a:moveTo>
                                <a:lnTo>
                                  <a:pt x="1403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1" o:spid="_x0000_s1026" style="width:702.15pt;height:1pt;mso-position-horizontal-relative:char;mso-position-vertical-relative:line" coordsize="14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">
                <v:shape id="Freeform 552" o:spid="_x0000_s1027" style="position:absolute;left:2;top:2;width:14038;height:20;visibility:visible;mso-wrap-style:square;v-text-anchor:top" coordsize="140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zsIA&#10;AADbAAAADwAAAGRycy9kb3ducmV2LnhtbESPQYvCMBSE78L+h/AW9iJrqi5FuqZFFFmPWj14fDTP&#10;tti8lCba+u+NIOxxmJlvmGU2mEbcqXO1ZQXTSQSCuLC65lLB6bj9XoBwHlljY5kUPMhBln6Mlpho&#10;2/OB7rkvRYCwS1BB5X2bSOmKigy6iW2Jg3exnUEfZFdK3WEf4KaRsyiKpcGaw0KFLa0rKq75zSjQ&#10;m/OByrzvx5vHDvd/M1rM9zelvj6H1S8IT4P/D7/bO60g/oH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7LOwgAAANsAAAAPAAAAAAAAAAAAAAAAAJgCAABkcnMvZG93&#10;bnJldi54bWxQSwUGAAAAAAQABAD1AAAAhwMAAAAA&#10;" path="m,l14037,e" filled="f" strokecolor="#808285" strokeweight=".25pt">
                  <v:path arrowok="t" o:connecttype="custom" o:connectlocs="0,0;14037,0" o:connectangles="0,0"/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0" w:line="20" w:lineRule="atLeast"/>
        <w:ind w:left="297"/>
        <w:rPr>
          <w:sz w:val="2"/>
          <w:szCs w:val="2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space="720" w:equalWidth="0">
            <w:col w:w="14900"/>
          </w:cols>
          <w:noEndnote/>
        </w:sectPr>
      </w:pPr>
    </w:p>
    <w:p w:rsidR="00172C6E" w:rsidRPr="00172C6E" w:rsidRDefault="00172C6E" w:rsidP="00172C6E">
      <w:pPr>
        <w:pStyle w:val="BodyText"/>
        <w:kinsoku w:val="0"/>
        <w:overflowPunct w:val="0"/>
        <w:spacing w:before="104" w:line="263" w:lineRule="auto"/>
        <w:rPr>
          <w:color w:val="000000"/>
          <w:sz w:val="16"/>
          <w:szCs w:val="16"/>
        </w:rPr>
      </w:pPr>
      <w:proofErr w:type="gramStart"/>
      <w:r w:rsidRPr="00172C6E">
        <w:rPr>
          <w:color w:val="231F20"/>
          <w:sz w:val="16"/>
          <w:szCs w:val="16"/>
        </w:rPr>
        <w:lastRenderedPageBreak/>
        <w:t xml:space="preserve">The </w:t>
      </w:r>
      <w:r w:rsidRPr="00172C6E">
        <w:rPr>
          <w:b/>
          <w:bCs/>
          <w:color w:val="231F20"/>
          <w:sz w:val="16"/>
          <w:szCs w:val="16"/>
        </w:rPr>
        <w:t>Richard B. Russell National School Lunch Act</w:t>
      </w:r>
      <w:r w:rsidRPr="00172C6E">
        <w:rPr>
          <w:b/>
          <w:bCs/>
          <w:color w:val="231F20"/>
          <w:spacing w:val="-1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 xml:space="preserve">e </w:t>
      </w:r>
      <w:proofErr w:type="spellStart"/>
      <w:r w:rsidRPr="00172C6E">
        <w:rPr>
          <w:color w:val="231F20"/>
          <w:sz w:val="16"/>
          <w:szCs w:val="16"/>
        </w:rPr>
        <w:t>mochen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ekkei</w:t>
      </w:r>
      <w:proofErr w:type="spellEnd"/>
      <w:r w:rsidRPr="00172C6E">
        <w:rPr>
          <w:color w:val="231F20"/>
          <w:sz w:val="16"/>
          <w:szCs w:val="16"/>
        </w:rPr>
        <w:t xml:space="preserve"> porous </w:t>
      </w:r>
      <w:proofErr w:type="spellStart"/>
      <w:r w:rsidRPr="00172C6E">
        <w:rPr>
          <w:color w:val="231F20"/>
          <w:sz w:val="16"/>
          <w:szCs w:val="16"/>
        </w:rPr>
        <w:t>meinisin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repue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kawor</w:t>
      </w:r>
      <w:proofErr w:type="spellEnd"/>
      <w:r w:rsidRPr="00172C6E">
        <w:rPr>
          <w:color w:val="231F20"/>
          <w:sz w:val="16"/>
          <w:szCs w:val="16"/>
        </w:rPr>
        <w:t>.</w:t>
      </w:r>
      <w:proofErr w:type="gram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Ururun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kesap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watiw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nonomum</w:t>
      </w:r>
      <w:proofErr w:type="spellEnd"/>
      <w:r w:rsidRPr="00172C6E">
        <w:rPr>
          <w:color w:val="231F20"/>
          <w:sz w:val="16"/>
          <w:szCs w:val="16"/>
        </w:rPr>
        <w:t xml:space="preserve"> me </w:t>
      </w:r>
      <w:proofErr w:type="spellStart"/>
      <w:r w:rsidRPr="00172C6E">
        <w:rPr>
          <w:color w:val="231F20"/>
          <w:sz w:val="16"/>
          <w:szCs w:val="16"/>
        </w:rPr>
        <w:t>porousom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nge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ika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kese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watiw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iwe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kose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tongeni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proofErr w:type="gramStart"/>
      <w:r w:rsidRPr="00172C6E">
        <w:rPr>
          <w:color w:val="231F20"/>
          <w:sz w:val="16"/>
          <w:szCs w:val="16"/>
        </w:rPr>
        <w:t>ketiw</w:t>
      </w:r>
      <w:proofErr w:type="spellEnd"/>
      <w:r w:rsidRPr="00172C6E">
        <w:rPr>
          <w:color w:val="231F20"/>
          <w:sz w:val="16"/>
          <w:szCs w:val="16"/>
        </w:rPr>
        <w:t xml:space="preserve"> .</w:t>
      </w:r>
      <w:proofErr w:type="gramEnd"/>
      <w:r w:rsidRPr="00172C6E">
        <w:rPr>
          <w:color w:val="231F20"/>
          <w:spacing w:val="-2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 xml:space="preserve"> </w:t>
      </w:r>
      <w:proofErr w:type="spellStart"/>
      <w:proofErr w:type="gramStart"/>
      <w:r w:rsidRPr="00172C6E">
        <w:rPr>
          <w:color w:val="231F20"/>
          <w:sz w:val="16"/>
          <w:szCs w:val="16"/>
        </w:rPr>
        <w:t>kopue</w:t>
      </w:r>
      <w:proofErr w:type="spellEnd"/>
      <w:proofErr w:type="gram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pachelong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ekkena</w:t>
      </w:r>
      <w:proofErr w:type="spellEnd"/>
      <w:r w:rsidRPr="00172C6E">
        <w:rPr>
          <w:color w:val="231F20"/>
          <w:sz w:val="16"/>
          <w:szCs w:val="16"/>
        </w:rPr>
        <w:t xml:space="preserve"> 4 </w:t>
      </w:r>
      <w:proofErr w:type="spellStart"/>
      <w:r w:rsidRPr="00172C6E">
        <w:rPr>
          <w:color w:val="231F20"/>
          <w:sz w:val="16"/>
          <w:szCs w:val="16"/>
        </w:rPr>
        <w:t>nampa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nesopun</w:t>
      </w:r>
      <w:proofErr w:type="spellEnd"/>
      <w:r w:rsidRPr="00172C6E">
        <w:rPr>
          <w:color w:val="231F20"/>
          <w:sz w:val="16"/>
          <w:szCs w:val="16"/>
        </w:rPr>
        <w:t xml:space="preserve"> noun </w:t>
      </w:r>
      <w:proofErr w:type="spellStart"/>
      <w:r w:rsidRPr="00172C6E">
        <w:rPr>
          <w:color w:val="231F20"/>
          <w:sz w:val="16"/>
          <w:szCs w:val="16"/>
        </w:rPr>
        <w:t>ekkewe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mei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mukono</w:t>
      </w:r>
      <w:proofErr w:type="spellEnd"/>
      <w:r w:rsidRPr="00172C6E">
        <w:rPr>
          <w:color w:val="231F20"/>
          <w:sz w:val="16"/>
          <w:szCs w:val="16"/>
        </w:rPr>
        <w:t xml:space="preserve"> kana </w:t>
      </w:r>
      <w:proofErr w:type="spellStart"/>
      <w:r w:rsidRPr="00172C6E">
        <w:rPr>
          <w:color w:val="231F20"/>
          <w:sz w:val="16"/>
          <w:szCs w:val="16"/>
        </w:rPr>
        <w:t>soson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ekkewere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sain</w:t>
      </w:r>
      <w:proofErr w:type="spellEnd"/>
      <w:r w:rsidRPr="00172C6E">
        <w:rPr>
          <w:color w:val="231F20"/>
          <w:sz w:val="16"/>
          <w:szCs w:val="16"/>
        </w:rPr>
        <w:t xml:space="preserve"> non </w:t>
      </w:r>
      <w:proofErr w:type="spellStart"/>
      <w:r w:rsidRPr="00172C6E">
        <w:rPr>
          <w:color w:val="231F20"/>
          <w:sz w:val="16"/>
          <w:szCs w:val="16"/>
        </w:rPr>
        <w:t>ena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taropue</w:t>
      </w:r>
      <w:proofErr w:type="spellEnd"/>
      <w:r w:rsidRPr="00172C6E">
        <w:rPr>
          <w:color w:val="231F20"/>
          <w:spacing w:val="-3"/>
          <w:sz w:val="16"/>
          <w:szCs w:val="16"/>
        </w:rPr>
        <w:t xml:space="preserve">. </w:t>
      </w:r>
      <w:r w:rsidRPr="00172C6E">
        <w:rPr>
          <w:color w:val="231F20"/>
          <w:sz w:val="16"/>
          <w:szCs w:val="16"/>
        </w:rPr>
        <w:t>.</w:t>
      </w:r>
    </w:p>
    <w:p w:rsidR="00172C6E" w:rsidRPr="00172C6E" w:rsidRDefault="00172C6E" w:rsidP="00172C6E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172C6E" w:rsidRPr="00172C6E" w:rsidRDefault="00172C6E" w:rsidP="00172C6E">
      <w:pPr>
        <w:pStyle w:val="BodyText"/>
        <w:kinsoku w:val="0"/>
        <w:overflowPunct w:val="0"/>
        <w:spacing w:before="0" w:line="263" w:lineRule="auto"/>
        <w:ind w:right="2"/>
        <w:rPr>
          <w:color w:val="000000"/>
          <w:sz w:val="16"/>
          <w:szCs w:val="16"/>
        </w:rPr>
      </w:pPr>
      <w:proofErr w:type="spellStart"/>
      <w:r w:rsidRPr="00172C6E">
        <w:rPr>
          <w:color w:val="231F20"/>
          <w:sz w:val="16"/>
          <w:szCs w:val="16"/>
        </w:rPr>
        <w:t>Anongonong</w:t>
      </w:r>
      <w:proofErr w:type="spellEnd"/>
      <w:r w:rsidRPr="00172C6E">
        <w:rPr>
          <w:color w:val="231F20"/>
          <w:sz w:val="16"/>
          <w:szCs w:val="16"/>
        </w:rPr>
        <w:t xml:space="preserve"> won </w:t>
      </w:r>
      <w:proofErr w:type="spellStart"/>
      <w:r w:rsidRPr="00172C6E">
        <w:rPr>
          <w:color w:val="231F20"/>
          <w:sz w:val="16"/>
          <w:szCs w:val="16"/>
        </w:rPr>
        <w:t>annukun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merica</w:t>
      </w:r>
      <w:proofErr w:type="spellEnd"/>
      <w:r w:rsidRPr="00172C6E">
        <w:rPr>
          <w:color w:val="231F20"/>
          <w:sz w:val="16"/>
          <w:szCs w:val="16"/>
        </w:rPr>
        <w:t xml:space="preserve"> me ewe </w:t>
      </w:r>
      <w:proofErr w:type="spellStart"/>
      <w:r w:rsidRPr="00172C6E">
        <w:rPr>
          <w:color w:val="231F20"/>
          <w:sz w:val="16"/>
          <w:szCs w:val="16"/>
        </w:rPr>
        <w:t>pekin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atake</w:t>
      </w:r>
      <w:proofErr w:type="spellEnd"/>
      <w:r w:rsidRPr="00172C6E">
        <w:rPr>
          <w:color w:val="231F20"/>
          <w:sz w:val="16"/>
          <w:szCs w:val="16"/>
        </w:rPr>
        <w:t xml:space="preserve"> mine re </w:t>
      </w:r>
      <w:proofErr w:type="spellStart"/>
      <w:r w:rsidRPr="00172C6E">
        <w:rPr>
          <w:color w:val="231F20"/>
          <w:sz w:val="16"/>
          <w:szCs w:val="16"/>
        </w:rPr>
        <w:t>masamas</w:t>
      </w:r>
      <w:proofErr w:type="spellEnd"/>
      <w:r w:rsidRPr="00172C6E">
        <w:rPr>
          <w:color w:val="231F20"/>
          <w:sz w:val="16"/>
          <w:szCs w:val="16"/>
        </w:rPr>
        <w:t xml:space="preserve"> won </w:t>
      </w:r>
      <w:proofErr w:type="spellStart"/>
      <w:r w:rsidRPr="00172C6E">
        <w:rPr>
          <w:color w:val="231F20"/>
          <w:sz w:val="16"/>
          <w:szCs w:val="16"/>
        </w:rPr>
        <w:t>ekkei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pekin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proofErr w:type="gramStart"/>
      <w:r w:rsidRPr="00172C6E">
        <w:rPr>
          <w:color w:val="231F20"/>
          <w:sz w:val="16"/>
          <w:szCs w:val="16"/>
        </w:rPr>
        <w:t>mei</w:t>
      </w:r>
      <w:proofErr w:type="spellEnd"/>
      <w:proofErr w:type="gram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wor</w:t>
      </w:r>
      <w:proofErr w:type="spellEnd"/>
      <w:r w:rsidRPr="00172C6E">
        <w:rPr>
          <w:color w:val="231F20"/>
          <w:sz w:val="16"/>
          <w:szCs w:val="16"/>
        </w:rPr>
        <w:t xml:space="preserve"> om </w:t>
      </w:r>
      <w:proofErr w:type="spellStart"/>
      <w:r w:rsidRPr="00172C6E">
        <w:rPr>
          <w:color w:val="231F20"/>
          <w:sz w:val="16"/>
          <w:szCs w:val="16"/>
        </w:rPr>
        <w:t>pung</w:t>
      </w:r>
      <w:proofErr w:type="spellEnd"/>
      <w:r w:rsidRPr="00172C6E">
        <w:rPr>
          <w:color w:val="231F20"/>
          <w:sz w:val="16"/>
          <w:szCs w:val="16"/>
        </w:rPr>
        <w:t xml:space="preserve"> me </w:t>
      </w:r>
      <w:proofErr w:type="spellStart"/>
      <w:r w:rsidRPr="00172C6E">
        <w:rPr>
          <w:color w:val="231F20"/>
          <w:sz w:val="16"/>
          <w:szCs w:val="16"/>
        </w:rPr>
        <w:t>pochokun</w:t>
      </w:r>
      <w:proofErr w:type="spellEnd"/>
      <w:r w:rsidRPr="00172C6E">
        <w:rPr>
          <w:color w:val="231F20"/>
          <w:sz w:val="16"/>
          <w:szCs w:val="16"/>
        </w:rPr>
        <w:t xml:space="preserve"> won </w:t>
      </w:r>
      <w:proofErr w:type="spellStart"/>
      <w:r w:rsidRPr="00172C6E">
        <w:rPr>
          <w:color w:val="231F20"/>
          <w:sz w:val="16"/>
          <w:szCs w:val="16"/>
        </w:rPr>
        <w:t>nonomun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noum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kewe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ren</w:t>
      </w:r>
      <w:proofErr w:type="spellEnd"/>
      <w:r w:rsidRPr="00172C6E">
        <w:rPr>
          <w:color w:val="231F20"/>
          <w:sz w:val="16"/>
          <w:szCs w:val="16"/>
        </w:rPr>
        <w:t xml:space="preserve"> om </w:t>
      </w:r>
      <w:proofErr w:type="spellStart"/>
      <w:r w:rsidRPr="00172C6E">
        <w:rPr>
          <w:color w:val="231F20"/>
          <w:sz w:val="16"/>
          <w:szCs w:val="16"/>
        </w:rPr>
        <w:t>kopue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sinei</w:t>
      </w:r>
      <w:proofErr w:type="spellEnd"/>
      <w:r w:rsidRPr="00172C6E">
        <w:rPr>
          <w:color w:val="231F20"/>
          <w:sz w:val="16"/>
          <w:szCs w:val="16"/>
        </w:rPr>
        <w:t xml:space="preserve"> me </w:t>
      </w:r>
      <w:proofErr w:type="spellStart"/>
      <w:r w:rsidRPr="00172C6E">
        <w:rPr>
          <w:color w:val="231F20"/>
          <w:sz w:val="16"/>
          <w:szCs w:val="16"/>
        </w:rPr>
        <w:t>weweiti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pue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esap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wor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ekkinikin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ika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sokofesen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ren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onuwon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unucher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ika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irchon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ian</w:t>
      </w:r>
      <w:proofErr w:type="spellEnd"/>
      <w:r w:rsidRPr="00172C6E">
        <w:rPr>
          <w:color w:val="231F20"/>
          <w:sz w:val="16"/>
          <w:szCs w:val="16"/>
        </w:rPr>
        <w:t xml:space="preserve"> me </w:t>
      </w:r>
      <w:proofErr w:type="spellStart"/>
      <w:r w:rsidRPr="00172C6E">
        <w:rPr>
          <w:color w:val="231F20"/>
          <w:sz w:val="16"/>
          <w:szCs w:val="16"/>
        </w:rPr>
        <w:t>ar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namanam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ika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metekan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meinisin</w:t>
      </w:r>
      <w:proofErr w:type="spellEnd"/>
      <w:r w:rsidRPr="00172C6E">
        <w:rPr>
          <w:color w:val="231F20"/>
          <w:sz w:val="16"/>
          <w:szCs w:val="16"/>
        </w:rPr>
        <w:t xml:space="preserve"> mine </w:t>
      </w:r>
      <w:proofErr w:type="spellStart"/>
      <w:r w:rsidRPr="00172C6E">
        <w:rPr>
          <w:color w:val="231F20"/>
          <w:sz w:val="16"/>
          <w:szCs w:val="16"/>
        </w:rPr>
        <w:t>epue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tongeni</w:t>
      </w:r>
      <w:proofErr w:type="spellEnd"/>
      <w:r w:rsidRPr="00172C6E">
        <w:rPr>
          <w:color w:val="231F20"/>
          <w:sz w:val="16"/>
          <w:szCs w:val="16"/>
        </w:rPr>
        <w:t xml:space="preserve"> ese nipa </w:t>
      </w:r>
      <w:proofErr w:type="spellStart"/>
      <w:r w:rsidRPr="00172C6E">
        <w:rPr>
          <w:color w:val="231F20"/>
          <w:sz w:val="16"/>
          <w:szCs w:val="16"/>
        </w:rPr>
        <w:t>ngenir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ar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resap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ketiw</w:t>
      </w:r>
      <w:proofErr w:type="spellEnd"/>
      <w:r w:rsidRPr="00172C6E">
        <w:rPr>
          <w:color w:val="231F20"/>
          <w:sz w:val="16"/>
          <w:szCs w:val="16"/>
        </w:rPr>
        <w:t>.</w:t>
      </w:r>
    </w:p>
    <w:p w:rsidR="00172C6E" w:rsidRPr="00172C6E" w:rsidRDefault="00172C6E" w:rsidP="00172C6E">
      <w:pPr>
        <w:pStyle w:val="BodyText"/>
        <w:kinsoku w:val="0"/>
        <w:overflowPunct w:val="0"/>
        <w:spacing w:before="71" w:line="263" w:lineRule="auto"/>
        <w:ind w:left="0" w:right="537" w:firstLine="270"/>
        <w:jc w:val="both"/>
        <w:rPr>
          <w:color w:val="000000"/>
          <w:sz w:val="16"/>
          <w:szCs w:val="16"/>
        </w:rPr>
      </w:pPr>
      <w:r w:rsidRPr="00172C6E">
        <w:rPr>
          <w:sz w:val="16"/>
          <w:szCs w:val="16"/>
        </w:rPr>
        <w:t xml:space="preserve">Ren </w:t>
      </w:r>
      <w:proofErr w:type="spellStart"/>
      <w:r w:rsidRPr="00172C6E">
        <w:rPr>
          <w:sz w:val="16"/>
          <w:szCs w:val="16"/>
        </w:rPr>
        <w:t>ekkewe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mei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ter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ren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mese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chuun</w:t>
      </w:r>
      <w:proofErr w:type="spellEnd"/>
      <w:r w:rsidRPr="00172C6E">
        <w:rPr>
          <w:sz w:val="16"/>
          <w:szCs w:val="16"/>
        </w:rPr>
        <w:t xml:space="preserve">, </w:t>
      </w:r>
      <w:proofErr w:type="spellStart"/>
      <w:r w:rsidRPr="00172C6E">
        <w:rPr>
          <w:sz w:val="16"/>
          <w:szCs w:val="16"/>
        </w:rPr>
        <w:t>awomwoch</w:t>
      </w:r>
      <w:proofErr w:type="spellEnd"/>
      <w:r w:rsidRPr="00172C6E">
        <w:rPr>
          <w:sz w:val="16"/>
          <w:szCs w:val="16"/>
        </w:rPr>
        <w:t xml:space="preserve">, me </w:t>
      </w:r>
      <w:proofErr w:type="spellStart"/>
      <w:r w:rsidRPr="00172C6E">
        <w:rPr>
          <w:sz w:val="16"/>
          <w:szCs w:val="16"/>
        </w:rPr>
        <w:t>seningepung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ir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mei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tongeni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lastRenderedPageBreak/>
        <w:t>repue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kokori</w:t>
      </w:r>
      <w:proofErr w:type="spellEnd"/>
      <w:r w:rsidRPr="00172C6E">
        <w:rPr>
          <w:sz w:val="16"/>
          <w:szCs w:val="16"/>
        </w:rPr>
        <w:t xml:space="preserve"> ewe </w:t>
      </w:r>
      <w:proofErr w:type="spellStart"/>
      <w:r w:rsidRPr="00172C6E">
        <w:rPr>
          <w:sz w:val="16"/>
          <w:szCs w:val="16"/>
        </w:rPr>
        <w:t>ofesin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usda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anongonong</w:t>
      </w:r>
      <w:proofErr w:type="spellEnd"/>
      <w:r w:rsidRPr="00172C6E">
        <w:rPr>
          <w:sz w:val="16"/>
          <w:szCs w:val="16"/>
        </w:rPr>
        <w:t xml:space="preserve"> won </w:t>
      </w:r>
      <w:proofErr w:type="spellStart"/>
      <w:r w:rsidRPr="00172C6E">
        <w:rPr>
          <w:sz w:val="16"/>
          <w:szCs w:val="16"/>
        </w:rPr>
        <w:t>nonomun</w:t>
      </w:r>
      <w:proofErr w:type="spellEnd"/>
      <w:r w:rsidRPr="00172C6E">
        <w:rPr>
          <w:sz w:val="16"/>
          <w:szCs w:val="16"/>
        </w:rPr>
        <w:t xml:space="preserve"> met </w:t>
      </w:r>
      <w:proofErr w:type="spellStart"/>
      <w:r w:rsidRPr="00172C6E">
        <w:rPr>
          <w:sz w:val="16"/>
          <w:szCs w:val="16"/>
        </w:rPr>
        <w:t>terir.kokori</w:t>
      </w:r>
      <w:proofErr w:type="spellEnd"/>
      <w:r w:rsidRPr="00172C6E">
        <w:rPr>
          <w:sz w:val="16"/>
          <w:szCs w:val="16"/>
        </w:rPr>
        <w:t xml:space="preserve"> 8008778339 </w:t>
      </w:r>
      <w:proofErr w:type="spellStart"/>
      <w:r w:rsidRPr="00172C6E">
        <w:rPr>
          <w:sz w:val="16"/>
          <w:szCs w:val="16"/>
        </w:rPr>
        <w:t>ika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pue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ke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mefi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pue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ir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mei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nifinifin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iwe</w:t>
      </w:r>
      <w:proofErr w:type="spellEnd"/>
      <w:r w:rsidRPr="00172C6E">
        <w:rPr>
          <w:sz w:val="16"/>
          <w:szCs w:val="16"/>
        </w:rPr>
        <w:t xml:space="preserve"> </w:t>
      </w:r>
      <w:proofErr w:type="spellStart"/>
      <w:r w:rsidRPr="00172C6E">
        <w:rPr>
          <w:sz w:val="16"/>
          <w:szCs w:val="16"/>
        </w:rPr>
        <w:t>ka</w:t>
      </w:r>
      <w:proofErr w:type="spellEnd"/>
      <w:r w:rsidRPr="00172C6E">
        <w:rPr>
          <w:sz w:val="16"/>
          <w:szCs w:val="16"/>
        </w:rPr>
        <w:t xml:space="preserve"> make </w:t>
      </w:r>
      <w:proofErr w:type="spellStart"/>
      <w:r w:rsidRPr="00172C6E">
        <w:rPr>
          <w:sz w:val="16"/>
          <w:szCs w:val="16"/>
        </w:rPr>
        <w:t>ngeni</w:t>
      </w:r>
      <w:proofErr w:type="spellEnd"/>
    </w:p>
    <w:p w:rsidR="00172C6E" w:rsidRPr="00172C6E" w:rsidRDefault="00172C6E" w:rsidP="00172C6E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color w:val="000000"/>
          <w:sz w:val="16"/>
          <w:szCs w:val="16"/>
        </w:rPr>
      </w:pPr>
      <w:proofErr w:type="gramStart"/>
      <w:r w:rsidRPr="00172C6E">
        <w:rPr>
          <w:color w:val="231F20"/>
          <w:w w:val="95"/>
          <w:sz w:val="16"/>
          <w:szCs w:val="16"/>
        </w:rPr>
        <w:t>mail</w:t>
      </w:r>
      <w:proofErr w:type="gramEnd"/>
      <w:r w:rsidRPr="00172C6E">
        <w:rPr>
          <w:color w:val="231F20"/>
          <w:w w:val="95"/>
          <w:sz w:val="16"/>
          <w:szCs w:val="16"/>
        </w:rPr>
        <w:t>:</w:t>
      </w:r>
      <w:r w:rsidRPr="00172C6E">
        <w:rPr>
          <w:color w:val="231F20"/>
          <w:w w:val="95"/>
          <w:sz w:val="16"/>
          <w:szCs w:val="16"/>
        </w:rPr>
        <w:tab/>
      </w:r>
      <w:r w:rsidRPr="00172C6E">
        <w:rPr>
          <w:color w:val="231F20"/>
          <w:position w:val="2"/>
          <w:sz w:val="16"/>
          <w:szCs w:val="16"/>
        </w:rPr>
        <w:t>U.S.</w:t>
      </w:r>
      <w:r w:rsidRPr="00172C6E">
        <w:rPr>
          <w:color w:val="231F20"/>
          <w:spacing w:val="-3"/>
          <w:position w:val="2"/>
          <w:sz w:val="16"/>
          <w:szCs w:val="16"/>
        </w:rPr>
        <w:t xml:space="preserve"> </w:t>
      </w:r>
      <w:r w:rsidRPr="00172C6E">
        <w:rPr>
          <w:color w:val="231F20"/>
          <w:position w:val="2"/>
          <w:sz w:val="16"/>
          <w:szCs w:val="16"/>
        </w:rPr>
        <w:t>Department</w:t>
      </w:r>
      <w:r w:rsidRPr="00172C6E">
        <w:rPr>
          <w:color w:val="231F20"/>
          <w:spacing w:val="-3"/>
          <w:position w:val="2"/>
          <w:sz w:val="16"/>
          <w:szCs w:val="16"/>
        </w:rPr>
        <w:t xml:space="preserve"> </w:t>
      </w:r>
      <w:r w:rsidRPr="00172C6E">
        <w:rPr>
          <w:color w:val="231F20"/>
          <w:position w:val="2"/>
          <w:sz w:val="16"/>
          <w:szCs w:val="16"/>
        </w:rPr>
        <w:t>of</w:t>
      </w:r>
      <w:r w:rsidRPr="00172C6E">
        <w:rPr>
          <w:color w:val="231F20"/>
          <w:spacing w:val="-3"/>
          <w:position w:val="2"/>
          <w:sz w:val="16"/>
          <w:szCs w:val="16"/>
        </w:rPr>
        <w:t xml:space="preserve"> </w:t>
      </w:r>
      <w:r w:rsidRPr="00172C6E">
        <w:rPr>
          <w:color w:val="231F20"/>
          <w:position w:val="2"/>
          <w:sz w:val="16"/>
          <w:szCs w:val="16"/>
        </w:rPr>
        <w:t>Agriculture</w:t>
      </w:r>
    </w:p>
    <w:p w:rsidR="00172C6E" w:rsidRPr="00172C6E" w:rsidRDefault="00172C6E" w:rsidP="00172C6E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color w:val="231F20"/>
          <w:sz w:val="16"/>
          <w:szCs w:val="16"/>
        </w:rPr>
      </w:pPr>
      <w:r w:rsidRPr="00172C6E">
        <w:rPr>
          <w:color w:val="231F20"/>
          <w:sz w:val="16"/>
          <w:szCs w:val="16"/>
        </w:rPr>
        <w:t>Office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of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the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Assistant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Secretary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for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Civil Rights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1400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Independence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Avenue,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 xml:space="preserve">SW </w:t>
      </w:r>
    </w:p>
    <w:p w:rsidR="00172C6E" w:rsidRPr="00172C6E" w:rsidRDefault="00172C6E" w:rsidP="00172C6E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color w:val="000000"/>
          <w:sz w:val="16"/>
          <w:szCs w:val="16"/>
        </w:rPr>
      </w:pPr>
      <w:r w:rsidRPr="00172C6E">
        <w:rPr>
          <w:color w:val="231F20"/>
          <w:sz w:val="16"/>
          <w:szCs w:val="16"/>
        </w:rPr>
        <w:t>Washington,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D.C.</w:t>
      </w:r>
      <w:r w:rsidRPr="00172C6E">
        <w:rPr>
          <w:color w:val="231F20"/>
          <w:spacing w:val="-3"/>
          <w:sz w:val="16"/>
          <w:szCs w:val="16"/>
        </w:rPr>
        <w:t xml:space="preserve"> </w:t>
      </w:r>
      <w:r w:rsidRPr="00172C6E">
        <w:rPr>
          <w:color w:val="231F20"/>
          <w:sz w:val="16"/>
          <w:szCs w:val="16"/>
        </w:rPr>
        <w:t>20250-9410</w:t>
      </w:r>
    </w:p>
    <w:p w:rsidR="00172C6E" w:rsidRPr="00172C6E" w:rsidRDefault="00172C6E" w:rsidP="00172C6E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color w:val="000000"/>
          <w:sz w:val="16"/>
          <w:szCs w:val="16"/>
        </w:rPr>
      </w:pPr>
      <w:proofErr w:type="gramStart"/>
      <w:r w:rsidRPr="00172C6E">
        <w:rPr>
          <w:color w:val="231F20"/>
          <w:sz w:val="16"/>
          <w:szCs w:val="16"/>
        </w:rPr>
        <w:t>fax</w:t>
      </w:r>
      <w:proofErr w:type="gramEnd"/>
      <w:r w:rsidRPr="00172C6E">
        <w:rPr>
          <w:color w:val="231F20"/>
          <w:sz w:val="16"/>
          <w:szCs w:val="16"/>
        </w:rPr>
        <w:t>:</w:t>
      </w:r>
      <w:r w:rsidRPr="00172C6E">
        <w:rPr>
          <w:color w:val="231F20"/>
          <w:sz w:val="16"/>
          <w:szCs w:val="16"/>
        </w:rPr>
        <w:tab/>
        <w:t>(202) 690-7442; or</w:t>
      </w:r>
    </w:p>
    <w:p w:rsidR="00172C6E" w:rsidRPr="00172C6E" w:rsidRDefault="00172C6E" w:rsidP="00172C6E">
      <w:pPr>
        <w:pStyle w:val="BodyText"/>
        <w:tabs>
          <w:tab w:val="left" w:pos="969"/>
        </w:tabs>
        <w:kinsoku w:val="0"/>
        <w:overflowPunct w:val="0"/>
        <w:ind w:left="323"/>
        <w:rPr>
          <w:color w:val="000000"/>
          <w:sz w:val="16"/>
          <w:szCs w:val="16"/>
        </w:rPr>
      </w:pPr>
      <w:proofErr w:type="gramStart"/>
      <w:r w:rsidRPr="00172C6E">
        <w:rPr>
          <w:color w:val="231F20"/>
          <w:w w:val="95"/>
          <w:sz w:val="16"/>
          <w:szCs w:val="16"/>
        </w:rPr>
        <w:t>email</w:t>
      </w:r>
      <w:proofErr w:type="gramEnd"/>
      <w:r w:rsidRPr="00172C6E">
        <w:rPr>
          <w:color w:val="231F20"/>
          <w:w w:val="95"/>
          <w:sz w:val="16"/>
          <w:szCs w:val="16"/>
        </w:rPr>
        <w:t>:</w:t>
      </w:r>
      <w:r w:rsidRPr="00172C6E">
        <w:rPr>
          <w:color w:val="231F20"/>
          <w:w w:val="95"/>
          <w:sz w:val="16"/>
          <w:szCs w:val="16"/>
        </w:rPr>
        <w:tab/>
      </w:r>
      <w:hyperlink r:id="rId7" w:history="1">
        <w:r w:rsidRPr="00172C6E">
          <w:rPr>
            <w:color w:val="231F20"/>
            <w:sz w:val="16"/>
            <w:szCs w:val="16"/>
          </w:rPr>
          <w:t>program.intake@usda.gov.</w:t>
        </w:r>
      </w:hyperlink>
    </w:p>
    <w:p w:rsidR="00172C6E" w:rsidRPr="00172C6E" w:rsidRDefault="00172C6E" w:rsidP="00172C6E">
      <w:pPr>
        <w:pStyle w:val="BodyText"/>
        <w:kinsoku w:val="0"/>
        <w:overflowPunct w:val="0"/>
        <w:ind w:left="323"/>
        <w:rPr>
          <w:color w:val="000000"/>
          <w:sz w:val="16"/>
          <w:szCs w:val="16"/>
        </w:rPr>
      </w:pPr>
      <w:proofErr w:type="spellStart"/>
      <w:proofErr w:type="gramStart"/>
      <w:r w:rsidRPr="00172C6E">
        <w:rPr>
          <w:color w:val="231F20"/>
          <w:sz w:val="16"/>
          <w:szCs w:val="16"/>
        </w:rPr>
        <w:t>ofesin</w:t>
      </w:r>
      <w:proofErr w:type="spellEnd"/>
      <w:proofErr w:type="gram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nonopook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chok</w:t>
      </w:r>
      <w:proofErr w:type="spellEnd"/>
      <w:r w:rsidRPr="00172C6E">
        <w:rPr>
          <w:color w:val="231F20"/>
          <w:sz w:val="16"/>
          <w:szCs w:val="16"/>
        </w:rPr>
        <w:t xml:space="preserve"> </w:t>
      </w:r>
      <w:proofErr w:type="spellStart"/>
      <w:r w:rsidRPr="00172C6E">
        <w:rPr>
          <w:color w:val="231F20"/>
          <w:sz w:val="16"/>
          <w:szCs w:val="16"/>
        </w:rPr>
        <w:t>meinisin</w:t>
      </w:r>
      <w:proofErr w:type="spellEnd"/>
      <w:r w:rsidRPr="00172C6E">
        <w:rPr>
          <w:color w:val="231F20"/>
          <w:sz w:val="16"/>
          <w:szCs w:val="16"/>
        </w:rPr>
        <w:t>.</w:t>
      </w:r>
    </w:p>
    <w:p w:rsidR="006A6658" w:rsidRDefault="006A6658">
      <w:pPr>
        <w:pStyle w:val="BodyText"/>
        <w:kinsoku w:val="0"/>
        <w:overflowPunct w:val="0"/>
        <w:ind w:left="323"/>
        <w:rPr>
          <w:color w:val="000000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num="2" w:space="720" w:equalWidth="0">
            <w:col w:w="6926" w:space="451"/>
            <w:col w:w="7523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6A6658" w:rsidRDefault="00E74B61">
      <w:pPr>
        <w:pStyle w:val="BodyText"/>
        <w:kinsoku w:val="0"/>
        <w:overflowPunct w:val="0"/>
        <w:spacing w:before="0" w:line="200" w:lineRule="atLeast"/>
        <w:ind w:left="23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220835" cy="262890"/>
                <wp:effectExtent l="0" t="0" r="0" b="3810"/>
                <wp:docPr id="5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835" cy="262890"/>
                          <a:chOff x="0" y="0"/>
                          <a:chExt cx="14521" cy="414"/>
                        </a:xfrm>
                      </wpg:grpSpPr>
                      <wps:wsp>
                        <wps:cNvPr id="60" name="Freeform 554"/>
                        <wps:cNvSpPr>
                          <a:spLocks/>
                        </wps:cNvSpPr>
                        <wps:spPr bwMode="auto">
                          <a:xfrm>
                            <a:off x="1425" y="0"/>
                            <a:ext cx="13095" cy="414"/>
                          </a:xfrm>
                          <a:custGeom>
                            <a:avLst/>
                            <a:gdLst>
                              <a:gd name="T0" fmla="*/ 0 w 13095"/>
                              <a:gd name="T1" fmla="*/ 413 h 414"/>
                              <a:gd name="T2" fmla="*/ 13094 w 13095"/>
                              <a:gd name="T3" fmla="*/ 413 h 414"/>
                              <a:gd name="T4" fmla="*/ 13094 w 13095"/>
                              <a:gd name="T5" fmla="*/ 0 h 414"/>
                              <a:gd name="T6" fmla="*/ 0 w 13095"/>
                              <a:gd name="T7" fmla="*/ 0 h 414"/>
                              <a:gd name="T8" fmla="*/ 0 w 13095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95" h="414">
                                <a:moveTo>
                                  <a:pt x="0" y="413"/>
                                </a:moveTo>
                                <a:lnTo>
                                  <a:pt x="13094" y="413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6" cy="414"/>
                          </a:xfrm>
                          <a:custGeom>
                            <a:avLst/>
                            <a:gdLst>
                              <a:gd name="T0" fmla="*/ 0 w 1426"/>
                              <a:gd name="T1" fmla="*/ 414 h 414"/>
                              <a:gd name="T2" fmla="*/ 1425 w 1426"/>
                              <a:gd name="T3" fmla="*/ 414 h 414"/>
                              <a:gd name="T4" fmla="*/ 1425 w 1426"/>
                              <a:gd name="T5" fmla="*/ 0 h 414"/>
                              <a:gd name="T6" fmla="*/ 0 w 1426"/>
                              <a:gd name="T7" fmla="*/ 0 h 414"/>
                              <a:gd name="T8" fmla="*/ 0 w 1426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6" h="414">
                                <a:moveTo>
                                  <a:pt x="0" y="414"/>
                                </a:moveTo>
                                <a:lnTo>
                                  <a:pt x="1425" y="414"/>
                                </a:lnTo>
                                <a:lnTo>
                                  <a:pt x="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2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58" w:rsidRDefault="006A6658">
                              <w:pPr>
                                <w:pStyle w:val="BodyText"/>
                                <w:tabs>
                                  <w:tab w:val="left" w:pos="1657"/>
                                </w:tabs>
                                <w:kinsoku w:val="0"/>
                                <w:overflowPunct w:val="0"/>
                                <w:spacing w:before="60"/>
                                <w:ind w:left="147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position w:val="2"/>
                                  <w:sz w:val="19"/>
                                  <w:szCs w:val="19"/>
                                </w:rPr>
                                <w:t>Do not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position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position w:val="2"/>
                                  <w:sz w:val="19"/>
                                  <w:szCs w:val="19"/>
                                </w:rPr>
                                <w:t>ﬁll out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position w:val="2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16"/>
                                  <w:szCs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16"/>
                                  <w:szCs w:val="16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16"/>
                                  <w:szCs w:val="16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16"/>
                                  <w:szCs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" o:spid="_x0000_s1073" style="width:726.05pt;height:20.7pt;mso-position-horizontal-relative:char;mso-position-vertical-relative:line" coordsize="1452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">
                <v:shape id="Freeform 554" o:spid="_x0000_s1074" style="position:absolute;left:1425;width:13095;height:414;visibility:visible;mso-wrap-style:square;v-text-anchor:top" coordsize="130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lPMEA&#10;AADbAAAADwAAAGRycy9kb3ducmV2LnhtbERPy2rCQBTdF/yH4Ra6KTpRMNbUUaRSaJeJbrq7Zq5J&#10;MHNnyEzz+PvOQujycN67w2ha0VPnG8sKlosEBHFpdcOVgsv5c/4Gwgdkja1lUjCRh8N+9rTDTNuB&#10;c+qLUIkYwj5DBXUILpPSlzUZ9AvriCN3s53BEGFXSd3hEMNNK1dJkkqDDceGGh191FTei1+jYJN+&#10;byp9L6V7Pbmf4/Y6rZO8UOrleTy+gwg0hn/xw/2lFaRxffw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6pTzBAAAA2wAAAA8AAAAAAAAAAAAAAAAAmAIAAGRycy9kb3du&#10;cmV2LnhtbFBLBQYAAAAABAAEAPUAAACGAwAAAAA=&#10;" path="m,413r13094,l13094,,,,,413xe" fillcolor="#33ae6f" stroked="f">
                  <v:path arrowok="t" o:connecttype="custom" o:connectlocs="0,413;13094,413;13094,0;0,0;0,413" o:connectangles="0,0,0,0,0"/>
                </v:shape>
                <v:shape id="Freeform 555" o:spid="_x0000_s1075" style="position:absolute;width:1426;height:414;visibility:visible;mso-wrap-style:square;v-text-anchor:top" coordsize="14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g2MIA&#10;AADbAAAADwAAAGRycy9kb3ducmV2LnhtbESPT4vCMBTE78J+h/AW9mZTPYh0jSIFwT1a/+Dx2bxt&#10;i81LSbK27qc3guBxmJnfMIvVYFpxI+cbywomSQqCuLS64UrBYb8Zz0H4gKyxtUwK7uRhtfwYLTDT&#10;tucd3YpQiQhhn6GCOoQuk9KXNRn0ie2Io/drncEQpaukdthHuGnlNE1n0mDDcaHGjvKaymvxZxSs&#10;zXnrLz+Xos+P07Lzp710+b9SX5/D+htEoCG8w6/2ViuYT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mDYwgAAANsAAAAPAAAAAAAAAAAAAAAAAJgCAABkcnMvZG93&#10;bnJldi54bWxQSwUGAAAAAAQABAD1AAAAhwMAAAAA&#10;" path="m,414r1425,l1425,,,,,414xe" fillcolor="#1f823f" stroked="f">
                  <v:path arrowok="t" o:connecttype="custom" o:connectlocs="0,414;1425,414;1425,0;0,0;0,414" o:connectangles="0,0,0,0,0"/>
                </v:shape>
                <v:shape id="Text Box 556" o:spid="_x0000_s1076" type="#_x0000_t202" style="position:absolute;width:1452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A6658" w:rsidRDefault="006A6658">
                        <w:pPr>
                          <w:pStyle w:val="BodyText"/>
                          <w:tabs>
                            <w:tab w:val="left" w:pos="1657"/>
                          </w:tabs>
                          <w:kinsoku w:val="0"/>
                          <w:overflowPunct w:val="0"/>
                          <w:spacing w:before="60"/>
                          <w:ind w:left="147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position w:val="2"/>
                            <w:sz w:val="19"/>
                            <w:szCs w:val="19"/>
                          </w:rPr>
                          <w:t>Do not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position w:val="2"/>
                            <w:sz w:val="19"/>
                            <w:szCs w:val="19"/>
                          </w:rPr>
                          <w:t>ﬁll out</w:t>
                        </w:r>
                        <w:r>
                          <w:rPr>
                            <w:b/>
                            <w:bCs/>
                            <w:color w:val="FFFFFF"/>
                            <w:position w:val="2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b/>
                            <w:bCs/>
                            <w:color w:val="FFFFFF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16"/>
                            <w:szCs w:val="16"/>
                          </w:rPr>
                          <w:t>School</w:t>
                        </w:r>
                        <w:r>
                          <w:rPr>
                            <w:b/>
                            <w:bCs/>
                            <w:color w:val="FFFFFF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16"/>
                            <w:szCs w:val="16"/>
                          </w:rPr>
                          <w:t>Use</w:t>
                        </w:r>
                        <w:r>
                          <w:rPr>
                            <w:b/>
                            <w:bCs/>
                            <w:color w:val="FFFFFF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16"/>
                            <w:szCs w:val="16"/>
                          </w:rPr>
                          <w:t>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58" w:rsidRDefault="006A6658">
      <w:pPr>
        <w:pStyle w:val="BodyText"/>
        <w:kinsoku w:val="0"/>
        <w:overflowPunct w:val="0"/>
        <w:spacing w:before="0" w:line="200" w:lineRule="atLeast"/>
        <w:ind w:left="237"/>
        <w:rPr>
          <w:sz w:val="20"/>
          <w:szCs w:val="20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space="720" w:equalWidth="0">
            <w:col w:w="14900"/>
          </w:cols>
          <w:noEndnote/>
        </w:sectPr>
      </w:pPr>
    </w:p>
    <w:p w:rsidR="006A6658" w:rsidRDefault="006A6658">
      <w:pPr>
        <w:pStyle w:val="Heading2"/>
        <w:kinsoku w:val="0"/>
        <w:overflowPunct w:val="0"/>
        <w:spacing w:before="94"/>
        <w:ind w:left="287"/>
        <w:rPr>
          <w:color w:val="000000"/>
        </w:rPr>
      </w:pPr>
      <w:r>
        <w:rPr>
          <w:color w:val="231F20"/>
        </w:rPr>
        <w:lastRenderedPageBreak/>
        <w:t>Annual Income Conversion: Weekly x 52, Every 2 Weeks x 26, Twice a Month x 24 Monthly x 12</w:t>
      </w:r>
    </w:p>
    <w:p w:rsidR="006A6658" w:rsidRDefault="00E74B61">
      <w:pPr>
        <w:pStyle w:val="BodyText"/>
        <w:kinsoku w:val="0"/>
        <w:overflowPunct w:val="0"/>
        <w:spacing w:before="30"/>
        <w:ind w:left="701"/>
        <w:jc w:val="center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119380</wp:posOffset>
                </wp:positionV>
                <wp:extent cx="1188085" cy="398780"/>
                <wp:effectExtent l="0" t="0" r="0" b="0"/>
                <wp:wrapNone/>
                <wp:docPr id="5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"/>
                              <w:gridCol w:w="482"/>
                              <w:gridCol w:w="468"/>
                              <w:gridCol w:w="455"/>
                            </w:tblGrid>
                            <w:tr w:rsidR="006A6658" w:rsidRPr="005B4C3E" w:rsidTr="006D58B1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2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0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Bi-Weekly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4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0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6A6658" w:rsidRPr="005B4C3E" w:rsidTr="006D58B1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63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77" type="#_x0000_t202" style="position:absolute;left:0;text-align:left;margin-left:198.4pt;margin-top:9.4pt;width:93.55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Qi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"/>
                        <w:gridCol w:w="482"/>
                        <w:gridCol w:w="468"/>
                        <w:gridCol w:w="455"/>
                      </w:tblGrid>
                      <w:tr w:rsidR="006A6658" w:rsidRPr="005B4C3E" w:rsidTr="006D58B1">
                        <w:trPr>
                          <w:trHeight w:hRule="exact" w:val="241"/>
                        </w:trPr>
                        <w:tc>
                          <w:tcPr>
                            <w:tcW w:w="458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2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0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Bi-Weekly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4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0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Monthly</w:t>
                            </w:r>
                          </w:p>
                        </w:tc>
                      </w:tr>
                      <w:tr w:rsidR="006A6658" w:rsidRPr="005B4C3E" w:rsidTr="006D58B1">
                        <w:trPr>
                          <w:trHeight w:hRule="exact" w:val="382"/>
                        </w:trPr>
                        <w:tc>
                          <w:tcPr>
                            <w:tcW w:w="1863" w:type="dxa"/>
                            <w:gridSpan w:val="4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658">
        <w:rPr>
          <w:color w:val="231F20"/>
          <w:sz w:val="12"/>
          <w:szCs w:val="12"/>
        </w:rPr>
        <w:t>How</w:t>
      </w:r>
      <w:r w:rsidR="006A6658">
        <w:rPr>
          <w:color w:val="231F20"/>
          <w:spacing w:val="11"/>
          <w:sz w:val="12"/>
          <w:szCs w:val="12"/>
        </w:rPr>
        <w:t xml:space="preserve"> </w:t>
      </w:r>
      <w:r w:rsidR="006A6658">
        <w:rPr>
          <w:color w:val="231F20"/>
          <w:sz w:val="12"/>
          <w:szCs w:val="12"/>
        </w:rPr>
        <w:t>often?</w:t>
      </w:r>
    </w:p>
    <w:p w:rsidR="006A6658" w:rsidRDefault="006A6658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Default="006A6658">
      <w:pPr>
        <w:pStyle w:val="BodyText"/>
        <w:kinsoku w:val="0"/>
        <w:overflowPunct w:val="0"/>
        <w:spacing w:before="91"/>
        <w:ind w:left="287"/>
        <w:rPr>
          <w:color w:val="000000"/>
        </w:rPr>
      </w:pPr>
      <w:r>
        <w:rPr>
          <w:color w:val="231F20"/>
        </w:rPr>
        <w:t>Eligibility:</w:t>
      </w:r>
    </w:p>
    <w:p w:rsidR="006A6658" w:rsidRDefault="006A6658">
      <w:pPr>
        <w:pStyle w:val="BodyText"/>
        <w:kinsoku w:val="0"/>
        <w:overflowPunct w:val="0"/>
        <w:spacing w:before="91"/>
        <w:ind w:left="287"/>
        <w:rPr>
          <w:color w:val="000000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num="2" w:space="720" w:equalWidth="0">
            <w:col w:w="7961" w:space="2096"/>
            <w:col w:w="4843"/>
          </w:cols>
          <w:noEndnote/>
        </w:sectPr>
      </w:pPr>
    </w:p>
    <w:p w:rsidR="006A6658" w:rsidRPr="00A75D2E" w:rsidRDefault="00E74B61" w:rsidP="00A75D2E">
      <w:pPr>
        <w:pStyle w:val="Heading2"/>
        <w:rPr>
          <w:b/>
          <w:color w:val="000000"/>
          <w:sz w:val="15"/>
          <w:szCs w:val="15"/>
        </w:rPr>
      </w:pPr>
      <w:r>
        <w:rPr>
          <w:b/>
          <w:noProof/>
          <w:sz w:val="15"/>
          <w:szCs w:val="15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219075</wp:posOffset>
                </wp:positionV>
                <wp:extent cx="133350" cy="133350"/>
                <wp:effectExtent l="0" t="0" r="0" b="0"/>
                <wp:wrapNone/>
                <wp:docPr id="53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10" y="345"/>
                          <a:chExt cx="210" cy="210"/>
                        </a:xfrm>
                      </wpg:grpSpPr>
                      <wps:wsp>
                        <wps:cNvPr id="54" name="Freeform 559"/>
                        <wps:cNvSpPr>
                          <a:spLocks/>
                        </wps:cNvSpPr>
                        <wps:spPr bwMode="auto">
                          <a:xfrm>
                            <a:off x="4121" y="355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60"/>
                        <wpg:cNvGrpSpPr>
                          <a:grpSpLocks/>
                        </wpg:cNvGrpSpPr>
                        <wpg:grpSpPr bwMode="auto">
                          <a:xfrm>
                            <a:off x="4110" y="345"/>
                            <a:ext cx="210" cy="210"/>
                            <a:chOff x="4110" y="345"/>
                            <a:chExt cx="210" cy="210"/>
                          </a:xfrm>
                        </wpg:grpSpPr>
                        <wps:wsp>
                          <wps:cNvPr id="56" name="Freeform 561"/>
                          <wps:cNvSpPr>
                            <a:spLocks/>
                          </wps:cNvSpPr>
                          <wps:spPr bwMode="auto">
                            <a:xfrm>
                              <a:off x="4110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2"/>
                          <wps:cNvSpPr>
                            <a:spLocks/>
                          </wps:cNvSpPr>
                          <wps:spPr bwMode="auto">
                            <a:xfrm>
                              <a:off x="4110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26" style="position:absolute;margin-left:205.5pt;margin-top:17.25pt;width:10.5pt;height:10.5pt;z-index:-251658240;mso-position-horizontal-relative:page" coordorigin="4110,3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" o:allowincell="f">
                <v:shape id="Freeform 559" o:spid="_x0000_s1027" style="position:absolute;left:4121;top:355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eHsYA&#10;AADbAAAADwAAAGRycy9kb3ducmV2LnhtbESPQUsDMRSE70L/Q3gFbzbbRavdNl1KUfHgQass9PbY&#10;vG623bysSWzXf28KgsdhZr5hluVgO3EiH1rHCqaTDARx7XTLjYLPj6ebBxAhImvsHJOCHwpQrkZX&#10;Syy0O/M7nbaxEQnCoUAFJsa+kDLUhiyGieuJk7d33mJM0jdSezwnuO1knmUzabHltGCwp42h+rj9&#10;tgqes7yaP/r5667a3VeHqW3Ml3tT6no8rBcgIg3xP/zXftEK7m7h8iX9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eHsYAAADbAAAADwAAAAAAAAAAAAAAAACYAgAAZHJz&#10;L2Rvd25yZXYueG1sUEsFBgAAAAAEAAQA9QAAAIsDAAAAAA==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60" o:spid="_x0000_s1028" style="position:absolute;left:4110;top:345;width:210;height:210" coordorigin="4110,34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1" o:spid="_x0000_s1029" style="position:absolute;left:4110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9TcYA&#10;AADbAAAADwAAAGRycy9kb3ducmV2LnhtbESPQWvCQBSE74L/YXmF3nSjEJHUTSgF0QpWalra4yP7&#10;mgSzb2N21dhf7wqFHoeZ+YZZZL1pxJk6V1tWMBlHIIgLq2suFXzky9EchPPIGhvLpOBKDrJ0OFhg&#10;ou2F3+m896UIEHYJKqi8bxMpXVGRQTe2LXHwfmxn0AfZlVJ3eAlw08hpFM2kwZrDQoUtvVRUHPYn&#10;o+Dwesx79/W5O64mv9vvTR1P30ys1OND//wEwlPv/8N/7bVWEM/g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T9Tc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62" o:spid="_x0000_s1030" style="position:absolute;left:4110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Y1sYA&#10;AADbAAAADwAAAGRycy9kb3ducmV2LnhtbESP3WrCQBSE7wXfYTkF73SjECvRVYpQqkIV/7CXh+xp&#10;EsyejdlV0z59Vyh4OczMN8xk1phS3Kh2hWUF/V4Egji1uuBMwWH/3h2BcB5ZY2mZFPyQg9m03Zpg&#10;ou2dt3Tb+UwECLsEFeTeV4mULs3JoOvZijh437Y26IOsM6lrvAe4KeUgiobSYMFhIceK5jml593V&#10;KDgvL/vGnY6by0f/9/NrVcSDtYmV6rw0b2MQnhr/DP+3F1pB/Aq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hY1sYAAADbAAAADwAAAAAAAAAAAAAAAACYAgAAZHJz&#10;L2Rvd25yZXYueG1sUEsFBgAAAAAEAAQA9QAAAIsDAAAAAA==&#10;" path="m164,19r-60,l126,23r21,8l164,44r13,18l186,82r3,22l186,127r-9,21l164,165r-17,14l127,187r-22,4l160,191r15,-10l189,166r10,-18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6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219075</wp:posOffset>
                </wp:positionV>
                <wp:extent cx="133350" cy="133350"/>
                <wp:effectExtent l="0" t="0" r="0" b="0"/>
                <wp:wrapNone/>
                <wp:docPr id="48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74" y="345"/>
                          <a:chExt cx="210" cy="210"/>
                        </a:xfrm>
                      </wpg:grpSpPr>
                      <wps:wsp>
                        <wps:cNvPr id="49" name="Freeform 564"/>
                        <wps:cNvSpPr>
                          <a:spLocks/>
                        </wps:cNvSpPr>
                        <wps:spPr bwMode="auto">
                          <a:xfrm>
                            <a:off x="4585" y="355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65"/>
                        <wpg:cNvGrpSpPr>
                          <a:grpSpLocks/>
                        </wpg:cNvGrpSpPr>
                        <wpg:grpSpPr bwMode="auto">
                          <a:xfrm>
                            <a:off x="4574" y="345"/>
                            <a:ext cx="210" cy="210"/>
                            <a:chOff x="4574" y="345"/>
                            <a:chExt cx="210" cy="210"/>
                          </a:xfrm>
                        </wpg:grpSpPr>
                        <wps:wsp>
                          <wps:cNvPr id="51" name="Freeform 566"/>
                          <wps:cNvSpPr>
                            <a:spLocks/>
                          </wps:cNvSpPr>
                          <wps:spPr bwMode="auto">
                            <a:xfrm>
                              <a:off x="4574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7"/>
                          <wps:cNvSpPr>
                            <a:spLocks/>
                          </wps:cNvSpPr>
                          <wps:spPr bwMode="auto">
                            <a:xfrm>
                              <a:off x="4574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228.7pt;margin-top:17.25pt;width:10.5pt;height:10.5pt;z-index:-251657216;mso-position-horizontal-relative:page" coordorigin="4574,3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" o:allowincell="f">
                <v:shape id="Freeform 564" o:spid="_x0000_s1027" style="position:absolute;left:4585;top:355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nXcUA&#10;AADbAAAADwAAAGRycy9kb3ducmV2LnhtbESPQWsCMRSE74X+h/AK3mpWKdXdGkXElh56UFsWvD02&#10;r5ttNy9rEnX77xtB8DjMzDfMbNHbVpzIh8axgtEwA0FcOd1wreDr8/VxCiJEZI2tY1LwRwEW8/u7&#10;GRbanXlLp12sRYJwKFCBibErpAyVIYth6Dri5H07bzEm6WupPZ4T3LZynGXP0mLDacFgRytD1e/u&#10;aBW8ZeMyX/v8Y1/uJ+XPyNbm4DZKDR765QuISH28ha/td63gKYf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2dd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65" o:spid="_x0000_s1028" style="position:absolute;left:4574;top:345;width:210;height:210" coordorigin="4574,34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6" o:spid="_x0000_s1029" style="position:absolute;left:4574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lOcUA&#10;AADbAAAADwAAAGRycy9kb3ducmV2LnhtbESPQWvCQBSE7wX/w/KE3uomQkRSVxFB1EIVtWKPj+xr&#10;Esy+jdmtRn99tyB4HGbmG2Y0aU0lLtS40rKCuBeBIM6sLjlX8LWfvw1BOI+ssbJMCm7kYDLuvIww&#10;1fbKW7rsfC4ChF2KCgrv61RKlxVk0PVsTRy8H9sY9EE2udQNXgPcVLIfRQNpsOSwUGBNs4Ky0+7X&#10;KDitzvvWHQ+b8yK+f35/lEl/bRKlXrvt9B2Ep9Y/w4/2UitIYvj/En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WU5xQAAANsAAAAPAAAAAAAAAAAAAAAAAJgCAABkcnMv&#10;ZG93bnJldi54bWxQSwUGAAAAAAQABAD1AAAAigMAAAAA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67" o:spid="_x0000_s1030" style="position:absolute;left:4574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7TsYA&#10;AADbAAAADwAAAGRycy9kb3ducmV2LnhtbESPQWvCQBSE7wX/w/IEb3VjICKpaxChtBWsqBV7fGRf&#10;k5Ds25hdNfbXdwuFHoeZ+YaZZ71pxJU6V1lWMBlHIIhzqysuFHwcnh9nIJxH1thYJgV3cpAtBg9z&#10;TLW98Y6ue1+IAGGXooLS+zaV0uUlGXRj2xIH78t2Bn2QXSF1h7cAN42Mo2gqDVYcFkpsaVVSXu8v&#10;RkH9dj707nTcnl8m35vPdZXE7yZRajTsl08gPPX+P/zXftUKkh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/7TsYAAADbAAAADwAAAAAAAAAAAAAAAACYAgAAZHJz&#10;L2Rvd25yZXYueG1sUEsFBgAAAAAEAAQA9QAAAIsDAAAAAA==&#10;" path="m164,19r-60,l126,23r21,8l164,44r13,18l186,82r3,22l186,127r-9,21l164,165r-17,14l127,187r-22,4l160,191r15,-10l189,166r10,-18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6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3198495</wp:posOffset>
                </wp:positionH>
                <wp:positionV relativeFrom="paragraph">
                  <wp:posOffset>219075</wp:posOffset>
                </wp:positionV>
                <wp:extent cx="133350" cy="133350"/>
                <wp:effectExtent l="0" t="0" r="0" b="0"/>
                <wp:wrapNone/>
                <wp:docPr id="43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037" y="345"/>
                          <a:chExt cx="210" cy="210"/>
                        </a:xfrm>
                      </wpg:grpSpPr>
                      <wps:wsp>
                        <wps:cNvPr id="44" name="Freeform 569"/>
                        <wps:cNvSpPr>
                          <a:spLocks/>
                        </wps:cNvSpPr>
                        <wps:spPr bwMode="auto">
                          <a:xfrm>
                            <a:off x="5048" y="355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570"/>
                        <wpg:cNvGrpSpPr>
                          <a:grpSpLocks/>
                        </wpg:cNvGrpSpPr>
                        <wpg:grpSpPr bwMode="auto">
                          <a:xfrm>
                            <a:off x="5037" y="345"/>
                            <a:ext cx="210" cy="210"/>
                            <a:chOff x="5037" y="345"/>
                            <a:chExt cx="210" cy="210"/>
                          </a:xfrm>
                        </wpg:grpSpPr>
                        <wps:wsp>
                          <wps:cNvPr id="46" name="Freeform 571"/>
                          <wps:cNvSpPr>
                            <a:spLocks/>
                          </wps:cNvSpPr>
                          <wps:spPr bwMode="auto">
                            <a:xfrm>
                              <a:off x="5037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72"/>
                          <wps:cNvSpPr>
                            <a:spLocks/>
                          </wps:cNvSpPr>
                          <wps:spPr bwMode="auto">
                            <a:xfrm>
                              <a:off x="5037" y="345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margin-left:251.85pt;margin-top:17.25pt;width:10.5pt;height:10.5pt;z-index:-251656192;mso-position-horizontal-relative:page" coordorigin="5037,3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" o:allowincell="f">
                <v:shape id="Freeform 569" o:spid="_x0000_s1027" style="position:absolute;left:5048;top:355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Iw8UA&#10;AADbAAAADwAAAGRycy9kb3ducmV2LnhtbESPQWsCMRSE7wX/Q3hCbzWrSKurUaSoeOihVVnw9tg8&#10;N6ubl22S6vbfN4VCj8PMfMPMl51txI18qB0rGA4yEMSl0zVXCo6HzdMERIjIGhvHpOCbAiwXvYc5&#10;5trd+YNu+1iJBOGQowITY5tLGUpDFsPAtcTJOztvMSbpK6k93hPcNnKUZc/SYs1pwWBLr4bK6/7L&#10;Kthmo2K69tO3U3F6KS5DW5lP967UY79bzUBE6uJ/+K+90wrG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sjD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70" o:spid="_x0000_s1028" style="position:absolute;left:5037;top:345;width:210;height:210" coordorigin="5037,34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1" o:spid="_x0000_s1029" style="position:absolute;left:5037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rkMYA&#10;AADbAAAADwAAAGRycy9kb3ducmV2LnhtbESP3WrCQBSE7wt9h+UUelc3SpWSuooI4g+oVFv08pA9&#10;JsHs2Zhdk9indwtCL4eZ+YYZjltTiJoql1tW0O1EIIgTq3NOFXzvZ28fIJxH1lhYJgU3cjAePT8N&#10;Mda24S+qdz4VAcIuRgWZ92UspUsyMug6tiQO3slWBn2QVSp1hU2Am0L2omggDeYcFjIsaZpRct5d&#10;jYLz8rJv3eFne5l3f9fHVd7vbUxfqdeXdvIJwlPr/8OP9kIreB/A35fwA+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1rkM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72" o:spid="_x0000_s1030" style="position:absolute;left:5037;top:34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OC8YA&#10;AADbAAAADwAAAGRycy9kb3ducmV2LnhtbESPQWvCQBSE74X+h+UJ3upG0SrRVUqhqIUqVUs9PrLP&#10;JJh9G7Nrkvrr3UKhx2FmvmFmi9YUoqbK5ZYV9HsRCOLE6pxTBYf929MEhPPIGgvLpOCHHCzmjw8z&#10;jLVt+JPqnU9FgLCLUUHmfRlL6ZKMDLqeLYmDd7KVQR9klUpdYRPgppCDKHqWBnMOCxmW9JpRct5d&#10;jYLz+rJv3ffX9rLs3z6O7/losDEjpbqd9mUKwlPr/8N/7ZVWMBzD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HOC8YAAADbAAAADwAAAAAAAAAAAAAAAACYAgAAZHJz&#10;L2Rvd25yZXYueG1sUEsFBgAAAAAEAAQA9QAAAIsDAAAAAA==&#10;" path="m164,19r-60,l126,23r21,8l164,44r13,18l186,82r3,22l186,127r-9,21l164,165r-17,14l127,187r-22,4l160,191r15,-10l189,166r10,-18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6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163830</wp:posOffset>
                </wp:positionV>
                <wp:extent cx="1905000" cy="245745"/>
                <wp:effectExtent l="0" t="0" r="0" b="0"/>
                <wp:wrapNone/>
                <wp:docPr id="4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45745"/>
                        </a:xfrm>
                        <a:custGeom>
                          <a:avLst/>
                          <a:gdLst>
                            <a:gd name="T0" fmla="*/ 0 w 3000"/>
                            <a:gd name="T1" fmla="*/ 386 h 387"/>
                            <a:gd name="T2" fmla="*/ 3000 w 3000"/>
                            <a:gd name="T3" fmla="*/ 386 h 387"/>
                            <a:gd name="T4" fmla="*/ 3000 w 3000"/>
                            <a:gd name="T5" fmla="*/ 0 h 387"/>
                            <a:gd name="T6" fmla="*/ 0 w 3000"/>
                            <a:gd name="T7" fmla="*/ 0 h 387"/>
                            <a:gd name="T8" fmla="*/ 0 w 3000"/>
                            <a:gd name="T9" fmla="*/ 386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0" h="387">
                              <a:moveTo>
                                <a:pt x="0" y="386"/>
                              </a:moveTo>
                              <a:lnTo>
                                <a:pt x="3000" y="386"/>
                              </a:lnTo>
                              <a:lnTo>
                                <a:pt x="3000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3" o:spid="_x0000_s1026" style="position:absolute;margin-left:42.05pt;margin-top:12.9pt;width:150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" o:allowincell="f" path="m,386r3000,l3000,,,,,386xe" filled="f" strokecolor="#808285" strokeweight=".25pt">
                <v:path arrowok="t" o:connecttype="custom" o:connectlocs="0,245110;1905000,245110;1905000,0;0,0;0,245110" o:connectangles="0,0,0,0,0"/>
                <w10:wrap anchorx="page"/>
              </v:shape>
            </w:pict>
          </mc:Fallback>
        </mc:AlternateContent>
      </w:r>
      <w:r w:rsidR="00A75D2E" w:rsidRPr="00A75D2E">
        <w:rPr>
          <w:b/>
          <w:color w:val="231F20"/>
          <w:sz w:val="15"/>
          <w:szCs w:val="15"/>
        </w:rPr>
        <w:t>Total Income</w:t>
      </w:r>
      <w:r w:rsidR="00A75D2E" w:rsidRPr="00A75D2E">
        <w:rPr>
          <w:b/>
          <w:w w:val="95"/>
          <w:sz w:val="15"/>
          <w:szCs w:val="15"/>
        </w:rPr>
        <w:tab/>
      </w:r>
    </w:p>
    <w:p w:rsidR="006A6658" w:rsidRPr="00A75D2E" w:rsidRDefault="006A6658">
      <w:pPr>
        <w:pStyle w:val="BodyText"/>
        <w:kinsoku w:val="0"/>
        <w:overflowPunct w:val="0"/>
        <w:spacing w:before="46"/>
        <w:ind w:left="261"/>
        <w:rPr>
          <w:b/>
          <w:color w:val="000000"/>
          <w:sz w:val="15"/>
          <w:szCs w:val="1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="00A75D2E" w:rsidRPr="00A75D2E">
        <w:rPr>
          <w:b/>
          <w:color w:val="231F20"/>
          <w:sz w:val="15"/>
          <w:szCs w:val="15"/>
        </w:rPr>
        <w:lastRenderedPageBreak/>
        <w:t>Household Size</w:t>
      </w:r>
    </w:p>
    <w:p w:rsidR="006A6658" w:rsidRDefault="006A6658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Default="00E74B61">
      <w:pPr>
        <w:pStyle w:val="BodyText"/>
        <w:kinsoku w:val="0"/>
        <w:overflowPunct w:val="0"/>
        <w:spacing w:before="118"/>
        <w:ind w:left="261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6073140</wp:posOffset>
                </wp:positionH>
                <wp:positionV relativeFrom="paragraph">
                  <wp:posOffset>54610</wp:posOffset>
                </wp:positionV>
                <wp:extent cx="155575" cy="155575"/>
                <wp:effectExtent l="0" t="0" r="0" b="0"/>
                <wp:wrapNone/>
                <wp:docPr id="41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custGeom>
                          <a:avLst/>
                          <a:gdLst>
                            <a:gd name="T0" fmla="*/ 244 w 245"/>
                            <a:gd name="T1" fmla="*/ 244 h 245"/>
                            <a:gd name="T2" fmla="*/ 0 w 245"/>
                            <a:gd name="T3" fmla="*/ 244 h 245"/>
                            <a:gd name="T4" fmla="*/ 0 w 245"/>
                            <a:gd name="T5" fmla="*/ 0 h 245"/>
                            <a:gd name="T6" fmla="*/ 244 w 245"/>
                            <a:gd name="T7" fmla="*/ 0 h 245"/>
                            <a:gd name="T8" fmla="*/ 244 w 245"/>
                            <a:gd name="T9" fmla="*/ 244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244"/>
                              </a:move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  <a:lnTo>
                                <a:pt x="244" y="24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4" o:spid="_x0000_s1026" style="position:absolute;margin-left:478.2pt;margin-top:4.3pt;width:12.25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" o:allowincell="f" path="m244,244l,244,,,244,r,244xe" filled="f" strokecolor="#999998" strokeweight="1pt">
                <v:path arrowok="t" o:connecttype="custom" o:connectlocs="154940,154940;0,154940;0,0;154940,0;154940,1549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6754495</wp:posOffset>
                </wp:positionH>
                <wp:positionV relativeFrom="paragraph">
                  <wp:posOffset>69850</wp:posOffset>
                </wp:positionV>
                <wp:extent cx="137160" cy="137795"/>
                <wp:effectExtent l="0" t="0" r="0" b="0"/>
                <wp:wrapNone/>
                <wp:docPr id="3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795"/>
                          <a:chOff x="10637" y="110"/>
                          <a:chExt cx="216" cy="217"/>
                        </a:xfrm>
                      </wpg:grpSpPr>
                      <wps:wsp>
                        <wps:cNvPr id="35" name="Freeform 576"/>
                        <wps:cNvSpPr>
                          <a:spLocks/>
                        </wps:cNvSpPr>
                        <wps:spPr bwMode="auto">
                          <a:xfrm>
                            <a:off x="10652" y="120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577"/>
                        <wpg:cNvGrpSpPr>
                          <a:grpSpLocks/>
                        </wpg:cNvGrpSpPr>
                        <wpg:grpSpPr bwMode="auto">
                          <a:xfrm>
                            <a:off x="10641" y="110"/>
                            <a:ext cx="210" cy="210"/>
                            <a:chOff x="10641" y="110"/>
                            <a:chExt cx="210" cy="210"/>
                          </a:xfrm>
                        </wpg:grpSpPr>
                        <wps:wsp>
                          <wps:cNvPr id="37" name="Freeform 578"/>
                          <wps:cNvSpPr>
                            <a:spLocks/>
                          </wps:cNvSpPr>
                          <wps:spPr bwMode="auto">
                            <a:xfrm>
                              <a:off x="10641" y="110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20 h 210"/>
                                <a:gd name="T66" fmla="*/ 164 w 210"/>
                                <a:gd name="T67" fmla="*/ 20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9"/>
                          <wps:cNvSpPr>
                            <a:spLocks/>
                          </wps:cNvSpPr>
                          <wps:spPr bwMode="auto">
                            <a:xfrm>
                              <a:off x="10641" y="110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20 h 210"/>
                                <a:gd name="T2" fmla="*/ 104 w 210"/>
                                <a:gd name="T3" fmla="*/ 20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20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580"/>
                        <wps:cNvSpPr>
                          <a:spLocks/>
                        </wps:cNvSpPr>
                        <wps:spPr bwMode="auto">
                          <a:xfrm>
                            <a:off x="10637" y="112"/>
                            <a:ext cx="216" cy="214"/>
                          </a:xfrm>
                          <a:custGeom>
                            <a:avLst/>
                            <a:gdLst>
                              <a:gd name="T0" fmla="*/ 122 w 216"/>
                              <a:gd name="T1" fmla="*/ 0 h 214"/>
                              <a:gd name="T2" fmla="*/ 96 w 216"/>
                              <a:gd name="T3" fmla="*/ 1 h 214"/>
                              <a:gd name="T4" fmla="*/ 73 w 216"/>
                              <a:gd name="T5" fmla="*/ 7 h 214"/>
                              <a:gd name="T6" fmla="*/ 52 w 216"/>
                              <a:gd name="T7" fmla="*/ 16 h 214"/>
                              <a:gd name="T8" fmla="*/ 34 w 216"/>
                              <a:gd name="T9" fmla="*/ 29 h 214"/>
                              <a:gd name="T10" fmla="*/ 20 w 216"/>
                              <a:gd name="T11" fmla="*/ 44 h 214"/>
                              <a:gd name="T12" fmla="*/ 9 w 216"/>
                              <a:gd name="T13" fmla="*/ 62 h 214"/>
                              <a:gd name="T14" fmla="*/ 2 w 216"/>
                              <a:gd name="T15" fmla="*/ 81 h 214"/>
                              <a:gd name="T16" fmla="*/ 0 w 216"/>
                              <a:gd name="T17" fmla="*/ 102 h 214"/>
                              <a:gd name="T18" fmla="*/ 2 w 216"/>
                              <a:gd name="T19" fmla="*/ 126 h 214"/>
                              <a:gd name="T20" fmla="*/ 8 w 216"/>
                              <a:gd name="T21" fmla="*/ 148 h 214"/>
                              <a:gd name="T22" fmla="*/ 19 w 216"/>
                              <a:gd name="T23" fmla="*/ 167 h 214"/>
                              <a:gd name="T24" fmla="*/ 33 w 216"/>
                              <a:gd name="T25" fmla="*/ 184 h 214"/>
                              <a:gd name="T26" fmla="*/ 49 w 216"/>
                              <a:gd name="T27" fmla="*/ 197 h 214"/>
                              <a:gd name="T28" fmla="*/ 68 w 216"/>
                              <a:gd name="T29" fmla="*/ 207 h 214"/>
                              <a:gd name="T30" fmla="*/ 89 w 216"/>
                              <a:gd name="T31" fmla="*/ 213 h 214"/>
                              <a:gd name="T32" fmla="*/ 116 w 216"/>
                              <a:gd name="T33" fmla="*/ 211 h 214"/>
                              <a:gd name="T34" fmla="*/ 140 w 216"/>
                              <a:gd name="T35" fmla="*/ 206 h 214"/>
                              <a:gd name="T36" fmla="*/ 161 w 216"/>
                              <a:gd name="T37" fmla="*/ 197 h 214"/>
                              <a:gd name="T38" fmla="*/ 179 w 216"/>
                              <a:gd name="T39" fmla="*/ 185 h 214"/>
                              <a:gd name="T40" fmla="*/ 193 w 216"/>
                              <a:gd name="T41" fmla="*/ 170 h 214"/>
                              <a:gd name="T42" fmla="*/ 204 w 216"/>
                              <a:gd name="T43" fmla="*/ 153 h 214"/>
                              <a:gd name="T44" fmla="*/ 212 w 216"/>
                              <a:gd name="T45" fmla="*/ 134 h 214"/>
                              <a:gd name="T46" fmla="*/ 215 w 216"/>
                              <a:gd name="T47" fmla="*/ 114 h 214"/>
                              <a:gd name="T48" fmla="*/ 215 w 216"/>
                              <a:gd name="T49" fmla="*/ 107 h 214"/>
                              <a:gd name="T50" fmla="*/ 213 w 216"/>
                              <a:gd name="T51" fmla="*/ 84 h 214"/>
                              <a:gd name="T52" fmla="*/ 206 w 216"/>
                              <a:gd name="T53" fmla="*/ 63 h 214"/>
                              <a:gd name="T54" fmla="*/ 195 w 216"/>
                              <a:gd name="T55" fmla="*/ 44 h 214"/>
                              <a:gd name="T56" fmla="*/ 181 w 216"/>
                              <a:gd name="T57" fmla="*/ 27 h 214"/>
                              <a:gd name="T58" fmla="*/ 164 w 216"/>
                              <a:gd name="T59" fmla="*/ 14 h 214"/>
                              <a:gd name="T60" fmla="*/ 144 w 216"/>
                              <a:gd name="T61" fmla="*/ 5 h 214"/>
                              <a:gd name="T62" fmla="*/ 122 w 216"/>
                              <a:gd name="T63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122" y="0"/>
                                </a:moveTo>
                                <a:lnTo>
                                  <a:pt x="96" y="1"/>
                                </a:lnTo>
                                <a:lnTo>
                                  <a:pt x="73" y="7"/>
                                </a:lnTo>
                                <a:lnTo>
                                  <a:pt x="52" y="16"/>
                                </a:lnTo>
                                <a:lnTo>
                                  <a:pt x="34" y="29"/>
                                </a:lnTo>
                                <a:lnTo>
                                  <a:pt x="20" y="44"/>
                                </a:lnTo>
                                <a:lnTo>
                                  <a:pt x="9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2"/>
                                </a:lnTo>
                                <a:lnTo>
                                  <a:pt x="2" y="126"/>
                                </a:lnTo>
                                <a:lnTo>
                                  <a:pt x="8" y="148"/>
                                </a:lnTo>
                                <a:lnTo>
                                  <a:pt x="19" y="167"/>
                                </a:lnTo>
                                <a:lnTo>
                                  <a:pt x="33" y="184"/>
                                </a:lnTo>
                                <a:lnTo>
                                  <a:pt x="49" y="197"/>
                                </a:lnTo>
                                <a:lnTo>
                                  <a:pt x="68" y="207"/>
                                </a:lnTo>
                                <a:lnTo>
                                  <a:pt x="89" y="213"/>
                                </a:lnTo>
                                <a:lnTo>
                                  <a:pt x="116" y="211"/>
                                </a:lnTo>
                                <a:lnTo>
                                  <a:pt x="140" y="206"/>
                                </a:lnTo>
                                <a:lnTo>
                                  <a:pt x="161" y="197"/>
                                </a:lnTo>
                                <a:lnTo>
                                  <a:pt x="179" y="185"/>
                                </a:lnTo>
                                <a:lnTo>
                                  <a:pt x="193" y="170"/>
                                </a:lnTo>
                                <a:lnTo>
                                  <a:pt x="204" y="153"/>
                                </a:lnTo>
                                <a:lnTo>
                                  <a:pt x="212" y="134"/>
                                </a:lnTo>
                                <a:lnTo>
                                  <a:pt x="215" y="114"/>
                                </a:lnTo>
                                <a:lnTo>
                                  <a:pt x="215" y="107"/>
                                </a:lnTo>
                                <a:lnTo>
                                  <a:pt x="213" y="84"/>
                                </a:lnTo>
                                <a:lnTo>
                                  <a:pt x="206" y="63"/>
                                </a:lnTo>
                                <a:lnTo>
                                  <a:pt x="195" y="44"/>
                                </a:lnTo>
                                <a:lnTo>
                                  <a:pt x="181" y="27"/>
                                </a:lnTo>
                                <a:lnTo>
                                  <a:pt x="164" y="14"/>
                                </a:lnTo>
                                <a:lnTo>
                                  <a:pt x="144" y="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81"/>
                        <wps:cNvSpPr>
                          <a:spLocks/>
                        </wps:cNvSpPr>
                        <wps:spPr bwMode="auto">
                          <a:xfrm>
                            <a:off x="10648" y="123"/>
                            <a:ext cx="195" cy="193"/>
                          </a:xfrm>
                          <a:custGeom>
                            <a:avLst/>
                            <a:gdLst>
                              <a:gd name="T0" fmla="*/ 194 w 195"/>
                              <a:gd name="T1" fmla="*/ 95 h 193"/>
                              <a:gd name="T2" fmla="*/ 192 w 195"/>
                              <a:gd name="T3" fmla="*/ 73 h 193"/>
                              <a:gd name="T4" fmla="*/ 184 w 195"/>
                              <a:gd name="T5" fmla="*/ 52 h 193"/>
                              <a:gd name="T6" fmla="*/ 172 w 195"/>
                              <a:gd name="T7" fmla="*/ 33 h 193"/>
                              <a:gd name="T8" fmla="*/ 157 w 195"/>
                              <a:gd name="T9" fmla="*/ 18 h 193"/>
                              <a:gd name="T10" fmla="*/ 138 w 195"/>
                              <a:gd name="T11" fmla="*/ 7 h 193"/>
                              <a:gd name="T12" fmla="*/ 117 w 195"/>
                              <a:gd name="T13" fmla="*/ 0 h 193"/>
                              <a:gd name="T14" fmla="*/ 90 w 195"/>
                              <a:gd name="T15" fmla="*/ 1 h 193"/>
                              <a:gd name="T16" fmla="*/ 66 w 195"/>
                              <a:gd name="T17" fmla="*/ 6 h 193"/>
                              <a:gd name="T18" fmla="*/ 45 w 195"/>
                              <a:gd name="T19" fmla="*/ 15 h 193"/>
                              <a:gd name="T20" fmla="*/ 28 w 195"/>
                              <a:gd name="T21" fmla="*/ 28 h 193"/>
                              <a:gd name="T22" fmla="*/ 14 w 195"/>
                              <a:gd name="T23" fmla="*/ 43 h 193"/>
                              <a:gd name="T24" fmla="*/ 5 w 195"/>
                              <a:gd name="T25" fmla="*/ 60 h 193"/>
                              <a:gd name="T26" fmla="*/ 0 w 195"/>
                              <a:gd name="T27" fmla="*/ 79 h 193"/>
                              <a:gd name="T28" fmla="*/ 1 w 195"/>
                              <a:gd name="T29" fmla="*/ 106 h 193"/>
                              <a:gd name="T30" fmla="*/ 7 w 195"/>
                              <a:gd name="T31" fmla="*/ 129 h 193"/>
                              <a:gd name="T32" fmla="*/ 17 w 195"/>
                              <a:gd name="T33" fmla="*/ 149 h 193"/>
                              <a:gd name="T34" fmla="*/ 30 w 195"/>
                              <a:gd name="T35" fmla="*/ 166 h 193"/>
                              <a:gd name="T36" fmla="*/ 46 w 195"/>
                              <a:gd name="T37" fmla="*/ 179 h 193"/>
                              <a:gd name="T38" fmla="*/ 64 w 195"/>
                              <a:gd name="T39" fmla="*/ 188 h 193"/>
                              <a:gd name="T40" fmla="*/ 84 w 195"/>
                              <a:gd name="T41" fmla="*/ 192 h 193"/>
                              <a:gd name="T42" fmla="*/ 110 w 195"/>
                              <a:gd name="T43" fmla="*/ 190 h 193"/>
                              <a:gd name="T44" fmla="*/ 133 w 195"/>
                              <a:gd name="T45" fmla="*/ 184 h 193"/>
                              <a:gd name="T46" fmla="*/ 152 w 195"/>
                              <a:gd name="T47" fmla="*/ 174 h 193"/>
                              <a:gd name="T48" fmla="*/ 169 w 195"/>
                              <a:gd name="T49" fmla="*/ 160 h 193"/>
                              <a:gd name="T50" fmla="*/ 181 w 195"/>
                              <a:gd name="T51" fmla="*/ 143 h 193"/>
                              <a:gd name="T52" fmla="*/ 190 w 195"/>
                              <a:gd name="T53" fmla="*/ 124 h 193"/>
                              <a:gd name="T54" fmla="*/ 194 w 195"/>
                              <a:gd name="T55" fmla="*/ 104 h 193"/>
                              <a:gd name="T56" fmla="*/ 194 w 195"/>
                              <a:gd name="T57" fmla="*/ 9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5" h="193">
                                <a:moveTo>
                                  <a:pt x="194" y="95"/>
                                </a:moveTo>
                                <a:lnTo>
                                  <a:pt x="192" y="73"/>
                                </a:lnTo>
                                <a:lnTo>
                                  <a:pt x="184" y="52"/>
                                </a:lnTo>
                                <a:lnTo>
                                  <a:pt x="172" y="33"/>
                                </a:lnTo>
                                <a:lnTo>
                                  <a:pt x="157" y="18"/>
                                </a:lnTo>
                                <a:lnTo>
                                  <a:pt x="138" y="7"/>
                                </a:lnTo>
                                <a:lnTo>
                                  <a:pt x="117" y="0"/>
                                </a:lnTo>
                                <a:lnTo>
                                  <a:pt x="90" y="1"/>
                                </a:lnTo>
                                <a:lnTo>
                                  <a:pt x="66" y="6"/>
                                </a:lnTo>
                                <a:lnTo>
                                  <a:pt x="45" y="15"/>
                                </a:lnTo>
                                <a:lnTo>
                                  <a:pt x="28" y="28"/>
                                </a:lnTo>
                                <a:lnTo>
                                  <a:pt x="14" y="43"/>
                                </a:lnTo>
                                <a:lnTo>
                                  <a:pt x="5" y="60"/>
                                </a:lnTo>
                                <a:lnTo>
                                  <a:pt x="0" y="79"/>
                                </a:lnTo>
                                <a:lnTo>
                                  <a:pt x="1" y="106"/>
                                </a:lnTo>
                                <a:lnTo>
                                  <a:pt x="7" y="129"/>
                                </a:lnTo>
                                <a:lnTo>
                                  <a:pt x="17" y="149"/>
                                </a:lnTo>
                                <a:lnTo>
                                  <a:pt x="30" y="166"/>
                                </a:lnTo>
                                <a:lnTo>
                                  <a:pt x="46" y="179"/>
                                </a:lnTo>
                                <a:lnTo>
                                  <a:pt x="64" y="188"/>
                                </a:lnTo>
                                <a:lnTo>
                                  <a:pt x="84" y="192"/>
                                </a:lnTo>
                                <a:lnTo>
                                  <a:pt x="110" y="190"/>
                                </a:lnTo>
                                <a:lnTo>
                                  <a:pt x="133" y="184"/>
                                </a:lnTo>
                                <a:lnTo>
                                  <a:pt x="152" y="174"/>
                                </a:lnTo>
                                <a:lnTo>
                                  <a:pt x="169" y="160"/>
                                </a:lnTo>
                                <a:lnTo>
                                  <a:pt x="181" y="143"/>
                                </a:lnTo>
                                <a:lnTo>
                                  <a:pt x="190" y="124"/>
                                </a:lnTo>
                                <a:lnTo>
                                  <a:pt x="194" y="104"/>
                                </a:lnTo>
                                <a:lnTo>
                                  <a:pt x="194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531.85pt;margin-top:5.5pt;width:10.8pt;height:10.85pt;z-index:-251653120;mso-position-horizontal-relative:page" coordorigin="10637,110" coordsize="2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" o:allowincell="f">
                <v:shape id="Freeform 576" o:spid="_x0000_s1027" style="position:absolute;left:10652;top:120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eJcYA&#10;AADbAAAADwAAAGRycy9kb3ducmV2LnhtbESPQUsDMRSE70L/Q3gFbzbbFavdNl1KUfHgQass9PbY&#10;vG623bysSWzXf28KgsdhZr5hluVgO3EiH1rHCqaTDARx7XTLjYLPj6ebBxAhImvsHJOCHwpQrkZX&#10;Syy0O/M7nbaxEQnCoUAFJsa+kDLUhiyGieuJk7d33mJM0jdSezwnuO1knmUzabHltGCwp42h+rj9&#10;tgqes7yaP/r5667a3VeHqW3Ml3tT6no8rBcgIg3xP/zXftEKbu/g8iX9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geJcYAAADbAAAADwAAAAAAAAAAAAAAAACYAgAAZHJz&#10;L2Rvd25yZXYueG1sUEsFBgAAAAAEAAQA9QAAAIsDAAAAAA==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77" o:spid="_x0000_s1028" style="position:absolute;left:10641;top:110;width:210;height:210" coordorigin="10641,110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78" o:spid="_x0000_s1029" style="position:absolute;left:10641;top:110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9dsYA&#10;AADbAAAADwAAAGRycy9kb3ducmV2LnhtbESPQWvCQBSE74X+h+UJ3upGxSrRVUqhqIUqVUs9PrLP&#10;JJh9G7Nrkvrr3UKhx2FmvmFmi9YUoqbK5ZYV9HsRCOLE6pxTBYf929MEhPPIGgvLpOCHHCzmjw8z&#10;jLVt+JPqnU9FgLCLUUHmfRlL6ZKMDLqeLYmDd7KVQR9klUpdYRPgppCDKHqWBnMOCxmW9JpRct5d&#10;jYLz+rJv3ffX9rLs3z6O7/losDEjpbqd9mUKwlPr/8N/7ZVWMBzD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e9ds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20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20;164,20;158,14;138,5;116,0;104,0" o:connectangles="0,0,0,0,0,0,0,0,0,0,0,0,0,0,0,0,0,0,0,0,0,0,0,0,0,0,0,0,0,0,0,0,0,0,0,0,0,0"/>
                  </v:shape>
                  <v:shape id="Freeform 579" o:spid="_x0000_s1030" style="position:absolute;left:10641;top:110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pBMIA&#10;AADbAAAADwAAAGRycy9kb3ducmV2LnhtbERPy4rCMBTdC/MP4Q6401RFGapRBkF8gMroiC4vzZ22&#10;2NzUJmr1681CmOXhvEeT2hTiRpXLLSvotCMQxInVOacKfvez1hcI55E1FpZJwYMcTMYfjRHG2t75&#10;h247n4oQwi5GBZn3ZSylSzIy6Nq2JA7cn60M+gCrVOoK7yHcFLIbRQNpMOfQkGFJ04yS8+5qFJyX&#10;l33tjoftZd55rk+rvN/dmL5Szc/6ewjCU+3/xW/3QivohbH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CkEwgAAANsAAAAPAAAAAAAAAAAAAAAAAJgCAABkcnMvZG93&#10;bnJldi54bWxQSwUGAAAAAAQABAD1AAAAhwMAAAAA&#10;" path="m164,20r-60,l126,23r21,8l164,44r13,18l186,82r3,22l186,127r-9,21l164,165r-17,14l127,187r-22,4l160,191r15,-10l189,166r10,-18l206,129r3,-21l206,85,200,63,189,44,175,27,164,20xe" fillcolor="#999998" stroked="f">
                    <v:path arrowok="t" o:connecttype="custom" o:connectlocs="164,20;104,20;126,23;147,31;164,44;177,62;186,82;189,104;186,127;177,148;164,165;147,179;127,187;105,191;160,191;175,181;189,166;199,148;206,129;209,108;206,85;200,63;189,44;175,27;164,20" o:connectangles="0,0,0,0,0,0,0,0,0,0,0,0,0,0,0,0,0,0,0,0,0,0,0,0,0"/>
                  </v:shape>
                </v:group>
                <v:shape id="Freeform 580" o:spid="_x0000_s1031" style="position:absolute;left:10637;top:11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sq8EA&#10;AADbAAAADwAAAGRycy9kb3ducmV2LnhtbESPQYvCMBSE74L/ITzBm6YqLFqNIoIg6GVdQY/P5tlU&#10;m5fSRFv/vVlY2OMwM98wi1VrS/Gi2heOFYyGCQjizOmCcwWnn+1gCsIHZI2lY1LwJg+rZbezwFS7&#10;hr/pdQy5iBD2KSowIVSplD4zZNEPXUUcvZurLYYo61zqGpsIt6UcJ8mXtFhwXDBY0cZQ9jg+rYJt&#10;k939/aDd1POl1Ha2N+dwVarfa9dzEIHa8B/+a++0gskM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7KvBAAAA2wAAAA8AAAAAAAAAAAAAAAAAmAIAAGRycy9kb3du&#10;cmV2LnhtbFBLBQYAAAAABAAEAPUAAACGAwAAAAA=&#10;" path="m122,l96,1,73,7,52,16,34,29,20,44,9,62,2,81,,102r2,24l8,148r11,19l33,184r16,13l68,207r21,6l116,211r24,-5l161,197r18,-12l193,170r11,-17l212,134r3,-20l215,107,213,84,206,63,195,44,181,27,164,14,144,5,122,xe" stroked="f">
                  <v:path arrowok="t" o:connecttype="custom" o:connectlocs="122,0;96,1;73,7;52,16;34,29;20,44;9,62;2,81;0,102;2,126;8,148;19,167;33,184;49,197;68,207;89,213;116,211;140,206;161,197;179,185;193,170;204,153;212,134;215,114;215,107;213,84;206,63;195,44;181,27;164,14;144,5;122,0" o:connectangles="0,0,0,0,0,0,0,0,0,0,0,0,0,0,0,0,0,0,0,0,0,0,0,0,0,0,0,0,0,0,0,0"/>
                </v:shape>
                <v:shape id="Freeform 581" o:spid="_x0000_s1032" style="position:absolute;left:10648;top:123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947sA&#10;AADbAAAADwAAAGRycy9kb3ducmV2LnhtbERPyQrCMBC9C/5DGMGbpoqKVKNIcbu6fMDQTBdsJrWJ&#10;Wv16cxA8Pt6+XLemEk9qXGlZwWgYgSBOrS45V3C97AZzEM4ja6wsk4I3OVivup0lxtq++ETPs89F&#10;CGEXo4LC+zqW0qUFGXRDWxMHLrONQR9gk0vd4CuEm0qOo2gmDZYcGgqsKSkovZ0fRkH62CT3XZYd&#10;Pp/kvd1PNSYjeVeq32s3CxCeWv8X/9xHrWAS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VhveO7AAAA2wAAAA8AAAAAAAAAAAAAAAAAmAIAAGRycy9kb3ducmV2Lnht&#10;bFBLBQYAAAAABAAEAPUAAACAAwAAAAA=&#10;" path="m194,95l192,73,184,52,172,33,157,18,138,7,117,,90,1,66,6,45,15,28,28,14,43,5,60,,79r1,27l7,129r10,20l30,166r16,13l64,188r20,4l110,190r23,-6l152,174r17,-14l181,143r9,-19l194,104r,-9xe" filled="f" strokecolor="#7f7f7f" strokeweight="1pt">
                  <v:path arrowok="t" o:connecttype="custom" o:connectlocs="194,95;192,73;184,52;172,33;157,18;138,7;117,0;90,1;66,6;45,15;28,28;14,43;5,60;0,79;1,106;7,129;17,149;30,166;46,179;64,188;84,192;110,190;133,184;152,174;169,160;181,143;190,124;194,104;194,9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7039610</wp:posOffset>
                </wp:positionH>
                <wp:positionV relativeFrom="paragraph">
                  <wp:posOffset>69850</wp:posOffset>
                </wp:positionV>
                <wp:extent cx="137160" cy="137795"/>
                <wp:effectExtent l="0" t="0" r="0" b="0"/>
                <wp:wrapNone/>
                <wp:docPr id="27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795"/>
                          <a:chOff x="11086" y="110"/>
                          <a:chExt cx="216" cy="217"/>
                        </a:xfrm>
                      </wpg:grpSpPr>
                      <wps:wsp>
                        <wps:cNvPr id="28" name="Freeform 583"/>
                        <wps:cNvSpPr>
                          <a:spLocks/>
                        </wps:cNvSpPr>
                        <wps:spPr bwMode="auto">
                          <a:xfrm>
                            <a:off x="11099" y="120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584"/>
                        <wpg:cNvGrpSpPr>
                          <a:grpSpLocks/>
                        </wpg:cNvGrpSpPr>
                        <wpg:grpSpPr bwMode="auto">
                          <a:xfrm>
                            <a:off x="11088" y="110"/>
                            <a:ext cx="210" cy="210"/>
                            <a:chOff x="11088" y="110"/>
                            <a:chExt cx="210" cy="210"/>
                          </a:xfrm>
                        </wpg:grpSpPr>
                        <wps:wsp>
                          <wps:cNvPr id="30" name="Freeform 585"/>
                          <wps:cNvSpPr>
                            <a:spLocks/>
                          </wps:cNvSpPr>
                          <wps:spPr bwMode="auto">
                            <a:xfrm>
                              <a:off x="11088" y="110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20 h 210"/>
                                <a:gd name="T66" fmla="*/ 164 w 210"/>
                                <a:gd name="T67" fmla="*/ 20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86"/>
                          <wps:cNvSpPr>
                            <a:spLocks/>
                          </wps:cNvSpPr>
                          <wps:spPr bwMode="auto">
                            <a:xfrm>
                              <a:off x="11088" y="110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20 h 210"/>
                                <a:gd name="T2" fmla="*/ 104 w 210"/>
                                <a:gd name="T3" fmla="*/ 20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20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587"/>
                        <wps:cNvSpPr>
                          <a:spLocks/>
                        </wps:cNvSpPr>
                        <wps:spPr bwMode="auto">
                          <a:xfrm>
                            <a:off x="11086" y="112"/>
                            <a:ext cx="216" cy="214"/>
                          </a:xfrm>
                          <a:custGeom>
                            <a:avLst/>
                            <a:gdLst>
                              <a:gd name="T0" fmla="*/ 122 w 216"/>
                              <a:gd name="T1" fmla="*/ 0 h 214"/>
                              <a:gd name="T2" fmla="*/ 96 w 216"/>
                              <a:gd name="T3" fmla="*/ 1 h 214"/>
                              <a:gd name="T4" fmla="*/ 73 w 216"/>
                              <a:gd name="T5" fmla="*/ 7 h 214"/>
                              <a:gd name="T6" fmla="*/ 52 w 216"/>
                              <a:gd name="T7" fmla="*/ 16 h 214"/>
                              <a:gd name="T8" fmla="*/ 34 w 216"/>
                              <a:gd name="T9" fmla="*/ 29 h 214"/>
                              <a:gd name="T10" fmla="*/ 20 w 216"/>
                              <a:gd name="T11" fmla="*/ 44 h 214"/>
                              <a:gd name="T12" fmla="*/ 9 w 216"/>
                              <a:gd name="T13" fmla="*/ 62 h 214"/>
                              <a:gd name="T14" fmla="*/ 2 w 216"/>
                              <a:gd name="T15" fmla="*/ 81 h 214"/>
                              <a:gd name="T16" fmla="*/ 0 w 216"/>
                              <a:gd name="T17" fmla="*/ 102 h 214"/>
                              <a:gd name="T18" fmla="*/ 2 w 216"/>
                              <a:gd name="T19" fmla="*/ 126 h 214"/>
                              <a:gd name="T20" fmla="*/ 8 w 216"/>
                              <a:gd name="T21" fmla="*/ 148 h 214"/>
                              <a:gd name="T22" fmla="*/ 19 w 216"/>
                              <a:gd name="T23" fmla="*/ 167 h 214"/>
                              <a:gd name="T24" fmla="*/ 33 w 216"/>
                              <a:gd name="T25" fmla="*/ 184 h 214"/>
                              <a:gd name="T26" fmla="*/ 49 w 216"/>
                              <a:gd name="T27" fmla="*/ 197 h 214"/>
                              <a:gd name="T28" fmla="*/ 68 w 216"/>
                              <a:gd name="T29" fmla="*/ 207 h 214"/>
                              <a:gd name="T30" fmla="*/ 89 w 216"/>
                              <a:gd name="T31" fmla="*/ 213 h 214"/>
                              <a:gd name="T32" fmla="*/ 116 w 216"/>
                              <a:gd name="T33" fmla="*/ 211 h 214"/>
                              <a:gd name="T34" fmla="*/ 140 w 216"/>
                              <a:gd name="T35" fmla="*/ 206 h 214"/>
                              <a:gd name="T36" fmla="*/ 161 w 216"/>
                              <a:gd name="T37" fmla="*/ 197 h 214"/>
                              <a:gd name="T38" fmla="*/ 179 w 216"/>
                              <a:gd name="T39" fmla="*/ 185 h 214"/>
                              <a:gd name="T40" fmla="*/ 193 w 216"/>
                              <a:gd name="T41" fmla="*/ 170 h 214"/>
                              <a:gd name="T42" fmla="*/ 204 w 216"/>
                              <a:gd name="T43" fmla="*/ 153 h 214"/>
                              <a:gd name="T44" fmla="*/ 212 w 216"/>
                              <a:gd name="T45" fmla="*/ 134 h 214"/>
                              <a:gd name="T46" fmla="*/ 215 w 216"/>
                              <a:gd name="T47" fmla="*/ 114 h 214"/>
                              <a:gd name="T48" fmla="*/ 215 w 216"/>
                              <a:gd name="T49" fmla="*/ 107 h 214"/>
                              <a:gd name="T50" fmla="*/ 213 w 216"/>
                              <a:gd name="T51" fmla="*/ 84 h 214"/>
                              <a:gd name="T52" fmla="*/ 206 w 216"/>
                              <a:gd name="T53" fmla="*/ 63 h 214"/>
                              <a:gd name="T54" fmla="*/ 195 w 216"/>
                              <a:gd name="T55" fmla="*/ 44 h 214"/>
                              <a:gd name="T56" fmla="*/ 181 w 216"/>
                              <a:gd name="T57" fmla="*/ 27 h 214"/>
                              <a:gd name="T58" fmla="*/ 164 w 216"/>
                              <a:gd name="T59" fmla="*/ 14 h 214"/>
                              <a:gd name="T60" fmla="*/ 144 w 216"/>
                              <a:gd name="T61" fmla="*/ 5 h 214"/>
                              <a:gd name="T62" fmla="*/ 122 w 216"/>
                              <a:gd name="T63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122" y="0"/>
                                </a:moveTo>
                                <a:lnTo>
                                  <a:pt x="96" y="1"/>
                                </a:lnTo>
                                <a:lnTo>
                                  <a:pt x="73" y="7"/>
                                </a:lnTo>
                                <a:lnTo>
                                  <a:pt x="52" y="16"/>
                                </a:lnTo>
                                <a:lnTo>
                                  <a:pt x="34" y="29"/>
                                </a:lnTo>
                                <a:lnTo>
                                  <a:pt x="20" y="44"/>
                                </a:lnTo>
                                <a:lnTo>
                                  <a:pt x="9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2"/>
                                </a:lnTo>
                                <a:lnTo>
                                  <a:pt x="2" y="126"/>
                                </a:lnTo>
                                <a:lnTo>
                                  <a:pt x="8" y="148"/>
                                </a:lnTo>
                                <a:lnTo>
                                  <a:pt x="19" y="167"/>
                                </a:lnTo>
                                <a:lnTo>
                                  <a:pt x="33" y="184"/>
                                </a:lnTo>
                                <a:lnTo>
                                  <a:pt x="49" y="197"/>
                                </a:lnTo>
                                <a:lnTo>
                                  <a:pt x="68" y="207"/>
                                </a:lnTo>
                                <a:lnTo>
                                  <a:pt x="89" y="213"/>
                                </a:lnTo>
                                <a:lnTo>
                                  <a:pt x="116" y="211"/>
                                </a:lnTo>
                                <a:lnTo>
                                  <a:pt x="140" y="206"/>
                                </a:lnTo>
                                <a:lnTo>
                                  <a:pt x="161" y="197"/>
                                </a:lnTo>
                                <a:lnTo>
                                  <a:pt x="179" y="185"/>
                                </a:lnTo>
                                <a:lnTo>
                                  <a:pt x="193" y="170"/>
                                </a:lnTo>
                                <a:lnTo>
                                  <a:pt x="204" y="153"/>
                                </a:lnTo>
                                <a:lnTo>
                                  <a:pt x="212" y="134"/>
                                </a:lnTo>
                                <a:lnTo>
                                  <a:pt x="215" y="114"/>
                                </a:lnTo>
                                <a:lnTo>
                                  <a:pt x="215" y="107"/>
                                </a:lnTo>
                                <a:lnTo>
                                  <a:pt x="213" y="84"/>
                                </a:lnTo>
                                <a:lnTo>
                                  <a:pt x="206" y="63"/>
                                </a:lnTo>
                                <a:lnTo>
                                  <a:pt x="195" y="44"/>
                                </a:lnTo>
                                <a:lnTo>
                                  <a:pt x="181" y="27"/>
                                </a:lnTo>
                                <a:lnTo>
                                  <a:pt x="164" y="14"/>
                                </a:lnTo>
                                <a:lnTo>
                                  <a:pt x="144" y="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88"/>
                        <wps:cNvSpPr>
                          <a:spLocks/>
                        </wps:cNvSpPr>
                        <wps:spPr bwMode="auto">
                          <a:xfrm>
                            <a:off x="11097" y="123"/>
                            <a:ext cx="195" cy="193"/>
                          </a:xfrm>
                          <a:custGeom>
                            <a:avLst/>
                            <a:gdLst>
                              <a:gd name="T0" fmla="*/ 194 w 195"/>
                              <a:gd name="T1" fmla="*/ 95 h 193"/>
                              <a:gd name="T2" fmla="*/ 192 w 195"/>
                              <a:gd name="T3" fmla="*/ 73 h 193"/>
                              <a:gd name="T4" fmla="*/ 184 w 195"/>
                              <a:gd name="T5" fmla="*/ 52 h 193"/>
                              <a:gd name="T6" fmla="*/ 172 w 195"/>
                              <a:gd name="T7" fmla="*/ 33 h 193"/>
                              <a:gd name="T8" fmla="*/ 157 w 195"/>
                              <a:gd name="T9" fmla="*/ 18 h 193"/>
                              <a:gd name="T10" fmla="*/ 138 w 195"/>
                              <a:gd name="T11" fmla="*/ 7 h 193"/>
                              <a:gd name="T12" fmla="*/ 117 w 195"/>
                              <a:gd name="T13" fmla="*/ 0 h 193"/>
                              <a:gd name="T14" fmla="*/ 90 w 195"/>
                              <a:gd name="T15" fmla="*/ 1 h 193"/>
                              <a:gd name="T16" fmla="*/ 66 w 195"/>
                              <a:gd name="T17" fmla="*/ 6 h 193"/>
                              <a:gd name="T18" fmla="*/ 45 w 195"/>
                              <a:gd name="T19" fmla="*/ 15 h 193"/>
                              <a:gd name="T20" fmla="*/ 28 w 195"/>
                              <a:gd name="T21" fmla="*/ 28 h 193"/>
                              <a:gd name="T22" fmla="*/ 14 w 195"/>
                              <a:gd name="T23" fmla="*/ 43 h 193"/>
                              <a:gd name="T24" fmla="*/ 5 w 195"/>
                              <a:gd name="T25" fmla="*/ 60 h 193"/>
                              <a:gd name="T26" fmla="*/ 0 w 195"/>
                              <a:gd name="T27" fmla="*/ 79 h 193"/>
                              <a:gd name="T28" fmla="*/ 1 w 195"/>
                              <a:gd name="T29" fmla="*/ 106 h 193"/>
                              <a:gd name="T30" fmla="*/ 7 w 195"/>
                              <a:gd name="T31" fmla="*/ 129 h 193"/>
                              <a:gd name="T32" fmla="*/ 17 w 195"/>
                              <a:gd name="T33" fmla="*/ 149 h 193"/>
                              <a:gd name="T34" fmla="*/ 30 w 195"/>
                              <a:gd name="T35" fmla="*/ 166 h 193"/>
                              <a:gd name="T36" fmla="*/ 46 w 195"/>
                              <a:gd name="T37" fmla="*/ 179 h 193"/>
                              <a:gd name="T38" fmla="*/ 64 w 195"/>
                              <a:gd name="T39" fmla="*/ 188 h 193"/>
                              <a:gd name="T40" fmla="*/ 84 w 195"/>
                              <a:gd name="T41" fmla="*/ 192 h 193"/>
                              <a:gd name="T42" fmla="*/ 110 w 195"/>
                              <a:gd name="T43" fmla="*/ 190 h 193"/>
                              <a:gd name="T44" fmla="*/ 133 w 195"/>
                              <a:gd name="T45" fmla="*/ 184 h 193"/>
                              <a:gd name="T46" fmla="*/ 152 w 195"/>
                              <a:gd name="T47" fmla="*/ 174 h 193"/>
                              <a:gd name="T48" fmla="*/ 169 w 195"/>
                              <a:gd name="T49" fmla="*/ 160 h 193"/>
                              <a:gd name="T50" fmla="*/ 181 w 195"/>
                              <a:gd name="T51" fmla="*/ 143 h 193"/>
                              <a:gd name="T52" fmla="*/ 190 w 195"/>
                              <a:gd name="T53" fmla="*/ 124 h 193"/>
                              <a:gd name="T54" fmla="*/ 194 w 195"/>
                              <a:gd name="T55" fmla="*/ 104 h 193"/>
                              <a:gd name="T56" fmla="*/ 194 w 195"/>
                              <a:gd name="T57" fmla="*/ 9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5" h="193">
                                <a:moveTo>
                                  <a:pt x="194" y="95"/>
                                </a:moveTo>
                                <a:lnTo>
                                  <a:pt x="192" y="73"/>
                                </a:lnTo>
                                <a:lnTo>
                                  <a:pt x="184" y="52"/>
                                </a:lnTo>
                                <a:lnTo>
                                  <a:pt x="172" y="33"/>
                                </a:lnTo>
                                <a:lnTo>
                                  <a:pt x="157" y="18"/>
                                </a:lnTo>
                                <a:lnTo>
                                  <a:pt x="138" y="7"/>
                                </a:lnTo>
                                <a:lnTo>
                                  <a:pt x="117" y="0"/>
                                </a:lnTo>
                                <a:lnTo>
                                  <a:pt x="90" y="1"/>
                                </a:lnTo>
                                <a:lnTo>
                                  <a:pt x="66" y="6"/>
                                </a:lnTo>
                                <a:lnTo>
                                  <a:pt x="45" y="15"/>
                                </a:lnTo>
                                <a:lnTo>
                                  <a:pt x="28" y="28"/>
                                </a:lnTo>
                                <a:lnTo>
                                  <a:pt x="14" y="43"/>
                                </a:lnTo>
                                <a:lnTo>
                                  <a:pt x="5" y="60"/>
                                </a:lnTo>
                                <a:lnTo>
                                  <a:pt x="0" y="79"/>
                                </a:lnTo>
                                <a:lnTo>
                                  <a:pt x="1" y="106"/>
                                </a:lnTo>
                                <a:lnTo>
                                  <a:pt x="7" y="129"/>
                                </a:lnTo>
                                <a:lnTo>
                                  <a:pt x="17" y="149"/>
                                </a:lnTo>
                                <a:lnTo>
                                  <a:pt x="30" y="166"/>
                                </a:lnTo>
                                <a:lnTo>
                                  <a:pt x="46" y="179"/>
                                </a:lnTo>
                                <a:lnTo>
                                  <a:pt x="64" y="188"/>
                                </a:lnTo>
                                <a:lnTo>
                                  <a:pt x="84" y="192"/>
                                </a:lnTo>
                                <a:lnTo>
                                  <a:pt x="110" y="190"/>
                                </a:lnTo>
                                <a:lnTo>
                                  <a:pt x="133" y="184"/>
                                </a:lnTo>
                                <a:lnTo>
                                  <a:pt x="152" y="174"/>
                                </a:lnTo>
                                <a:lnTo>
                                  <a:pt x="169" y="160"/>
                                </a:lnTo>
                                <a:lnTo>
                                  <a:pt x="181" y="143"/>
                                </a:lnTo>
                                <a:lnTo>
                                  <a:pt x="190" y="124"/>
                                </a:lnTo>
                                <a:lnTo>
                                  <a:pt x="194" y="104"/>
                                </a:lnTo>
                                <a:lnTo>
                                  <a:pt x="194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2" o:spid="_x0000_s1026" style="position:absolute;margin-left:554.3pt;margin-top:5.5pt;width:10.8pt;height:10.85pt;z-index:-251652096;mso-position-horizontal-relative:page" coordorigin="11086,110" coordsize="2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" o:allowincell="f">
                <v:shape id="Freeform 583" o:spid="_x0000_s1027" style="position:absolute;left:11099;top:120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nZsIA&#10;AADbAAAADwAAAGRycy9kb3ducmV2LnhtbERPPW/CMBDdK/EfrEPqVhwytCVgEEIFdejQAorEdoqP&#10;OBCfU9uF8O/xUInx6X3PFr1txYV8aBwrGI8yEMSV0w3XCva79cs7iBCRNbaOScGNAizmg6cZFtpd&#10;+Ycu21iLFMKhQAUmxq6QMlSGLIaR64gTd3TeYkzQ11J7vKZw28o8y16lxYZTg8GOVoaq8/bPKthk&#10;eTn58JOvQ3l4K09jW5tf963U87BfTkFE6uND/O/+1AryNDZ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CdmwgAAANsAAAAPAAAAAAAAAAAAAAAAAJgCAABkcnMvZG93&#10;bnJldi54bWxQSwUGAAAAAAQABAD1AAAAhw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84" o:spid="_x0000_s1028" style="position:absolute;left:11088;top:110;width:210;height:210" coordorigin="11088,110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85" o:spid="_x0000_s1029" style="position:absolute;left:11088;top:110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lAsIA&#10;AADbAAAADwAAAGRycy9kb3ducmV2LnhtbERPy4rCMBTdC/MP4Q6401RFGapRBkF8gMroiC4vzZ22&#10;2NzUJmr1681CmOXhvEeT2hTiRpXLLSvotCMQxInVOacKfvez1hcI55E1FpZJwYMcTMYfjRHG2t75&#10;h247n4oQwi5GBZn3ZSylSzIy6Nq2JA7cn60M+gCrVOoK7yHcFLIbRQNpMOfQkGFJ04yS8+5qFJyX&#10;l33tjoftZd55rk+rvN/dmL5Szc/6ewjCU+3/xW/3QivohfX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iUCwgAAANsAAAAPAAAAAAAAAAAAAAAAAJgCAABkcnMvZG93&#10;bnJldi54bWxQSwUGAAAAAAQABAD1AAAAhwMAAAAA&#10;" path="m104,l81,2,60,9,42,20,26,35,13,53,4,73,,95r2,25l8,143r10,20l31,180r16,13l66,203r20,6l113,207r23,-5l157,193r3,-2l105,191,82,188,62,179,45,166,31,149,22,129,19,107,22,84,30,63,43,45,60,32,80,23r22,-3l104,20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20;164,20;158,14;138,5;116,0;104,0" o:connectangles="0,0,0,0,0,0,0,0,0,0,0,0,0,0,0,0,0,0,0,0,0,0,0,0,0,0,0,0,0,0,0,0,0,0,0,0,0,0"/>
                  </v:shape>
                  <v:shape id="Freeform 586" o:spid="_x0000_s1030" style="position:absolute;left:11088;top:110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AmcYA&#10;AADbAAAADwAAAGRycy9kb3ducmV2LnhtbESPQWvCQBSE70L/w/KE3nQTiyKpq0ihtBVqqbbU4yP7&#10;TILZtzG7JtFf3xUEj8PMfMPMFp0pRUO1KywriIcRCOLU6oIzBT/b18EUhPPIGkvLpOBMDhbzh94M&#10;E21b/qZm4zMRIOwSVJB7XyVSujQng25oK+Lg7W1t0AdZZ1LX2Aa4KeUoiibSYMFhIceKXnJKD5uT&#10;UXD4OG479/f7dXyLL5+7VTEerc1Yqcd+t3wG4anz9/Ct/a4VPMV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KAmcYAAADbAAAADwAAAAAAAAAAAAAAAACYAgAAZHJz&#10;L2Rvd25yZXYueG1sUEsFBgAAAAAEAAQA9QAAAIsDAAAAAA==&#10;" path="m164,20r-60,l126,23r21,8l164,44r13,18l186,82r3,22l186,127r-9,21l164,165r-17,14l127,187r-22,4l160,191r15,-10l189,166r10,-18l206,129r3,-21l206,85,200,63,189,44,175,27,164,20xe" fillcolor="#999998" stroked="f">
                    <v:path arrowok="t" o:connecttype="custom" o:connectlocs="164,20;104,20;126,23;147,31;164,44;177,62;186,82;189,104;186,127;177,148;164,165;147,179;127,187;105,191;160,191;175,181;189,166;199,148;206,129;209,108;206,85;200,63;189,44;175,27;164,20" o:connectangles="0,0,0,0,0,0,0,0,0,0,0,0,0,0,0,0,0,0,0,0,0,0,0,0,0"/>
                  </v:shape>
                </v:group>
                <v:shape id="Freeform 587" o:spid="_x0000_s1031" style="position:absolute;left:11086;top:11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+2sEA&#10;AADbAAAADwAAAGRycy9kb3ducmV2LnhtbESPT4vCMBTE74LfITxhb5qqIFqNIoKw4F78A3p8Ns+m&#10;2ryUJmu7334jCB6HmfkNs1i1thRPqn3hWMFwkIAgzpwuOFdwOm77UxA+IGssHZOCP/KwWnY7C0y1&#10;a3hPz0PIRYSwT1GBCaFKpfSZIYt+4Cri6N1cbTFEWedS19hEuC3lKEkm0mLBccFgRRtD2ePwaxVs&#10;m+zu7z/aTT1fSm1nO3MOV6W+eu16DiJQGz7hd/tbKxiP4P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yftrBAAAA2wAAAA8AAAAAAAAAAAAAAAAAmAIAAGRycy9kb3du&#10;cmV2LnhtbFBLBQYAAAAABAAEAPUAAACGAwAAAAA=&#10;" path="m122,l96,1,73,7,52,16,34,29,20,44,9,62,2,81,,102r2,24l8,148r11,19l33,184r16,13l68,207r21,6l116,211r24,-5l161,197r18,-12l193,170r11,-17l212,134r3,-20l215,107,213,84,206,63,195,44,181,27,164,14,144,5,122,xe" stroked="f">
                  <v:path arrowok="t" o:connecttype="custom" o:connectlocs="122,0;96,1;73,7;52,16;34,29;20,44;9,62;2,81;0,102;2,126;8,148;19,167;33,184;49,197;68,207;89,213;116,211;140,206;161,197;179,185;193,170;204,153;212,134;215,114;215,107;213,84;206,63;195,44;181,27;164,14;144,5;122,0" o:connectangles="0,0,0,0,0,0,0,0,0,0,0,0,0,0,0,0,0,0,0,0,0,0,0,0,0,0,0,0,0,0,0,0"/>
                </v:shape>
                <v:shape id="Freeform 588" o:spid="_x0000_s1032" style="position:absolute;left:11097;top:123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Q6cIA&#10;AADbAAAADwAAAGRycy9kb3ducmV2LnhtbESPW4vCMBSE3wX/QzgLvmmq4iLVtEjxsq9efsChOb2w&#10;zUltolZ//UYQ9nGYmW+YddqbRtypc7VlBdNJBII4t7rmUsHlvBsvQTiPrLGxTAqe5CBNhoM1xto+&#10;+Ej3ky9FgLCLUUHlfRtL6fKKDLqJbYmDV9jOoA+yK6Xu8BHgppGzKPqWBmsOCxW2lFWU/55uRkF+&#10;22TXXVEcXq/sud0vNGZTeVVq9NVvViA89f4//Gn/aAXzOby/hB8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VDpwgAAANsAAAAPAAAAAAAAAAAAAAAAAJgCAABkcnMvZG93&#10;bnJldi54bWxQSwUGAAAAAAQABAD1AAAAhwMAAAAA&#10;" path="m194,95l192,73,184,52,172,33,157,18,138,7,117,,90,1,66,6,45,15,28,28,14,43,5,60,,79r1,27l7,129r10,20l30,166r16,13l64,188r20,4l110,190r23,-6l152,174r17,-14l181,143r9,-19l194,104r,-9xe" filled="f" strokecolor="#7f7f7f" strokeweight="1pt">
                  <v:path arrowok="t" o:connecttype="custom" o:connectlocs="194,95;192,73;184,52;172,33;157,18;138,7;117,0;90,1;66,6;45,15;28,28;14,43;5,60;0,79;1,106;7,129;17,149;30,166;46,179;64,188;84,192;110,190;133,184;152,174;169,160;181,143;190,124;194,104;194,9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7338060</wp:posOffset>
                </wp:positionH>
                <wp:positionV relativeFrom="paragraph">
                  <wp:posOffset>71120</wp:posOffset>
                </wp:positionV>
                <wp:extent cx="137160" cy="136525"/>
                <wp:effectExtent l="0" t="0" r="0" b="0"/>
                <wp:wrapNone/>
                <wp:docPr id="20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6525"/>
                          <a:chOff x="11556" y="112"/>
                          <a:chExt cx="216" cy="215"/>
                        </a:xfrm>
                      </wpg:grpSpPr>
                      <wps:wsp>
                        <wps:cNvPr id="21" name="Freeform 590"/>
                        <wps:cNvSpPr>
                          <a:spLocks/>
                        </wps:cNvSpPr>
                        <wps:spPr bwMode="auto">
                          <a:xfrm>
                            <a:off x="11570" y="123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591"/>
                        <wpg:cNvGrpSpPr>
                          <a:grpSpLocks/>
                        </wpg:cNvGrpSpPr>
                        <wpg:grpSpPr bwMode="auto">
                          <a:xfrm>
                            <a:off x="11559" y="113"/>
                            <a:ext cx="210" cy="210"/>
                            <a:chOff x="11559" y="113"/>
                            <a:chExt cx="210" cy="210"/>
                          </a:xfrm>
                        </wpg:grpSpPr>
                        <wps:wsp>
                          <wps:cNvPr id="23" name="Freeform 592"/>
                          <wps:cNvSpPr>
                            <a:spLocks/>
                          </wps:cNvSpPr>
                          <wps:spPr bwMode="auto">
                            <a:xfrm>
                              <a:off x="11559" y="113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20 h 210"/>
                                <a:gd name="T66" fmla="*/ 164 w 210"/>
                                <a:gd name="T67" fmla="*/ 20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93"/>
                          <wps:cNvSpPr>
                            <a:spLocks/>
                          </wps:cNvSpPr>
                          <wps:spPr bwMode="auto">
                            <a:xfrm>
                              <a:off x="11559" y="113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20 h 210"/>
                                <a:gd name="T2" fmla="*/ 104 w 210"/>
                                <a:gd name="T3" fmla="*/ 20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20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594"/>
                        <wps:cNvSpPr>
                          <a:spLocks/>
                        </wps:cNvSpPr>
                        <wps:spPr bwMode="auto">
                          <a:xfrm>
                            <a:off x="11556" y="112"/>
                            <a:ext cx="216" cy="214"/>
                          </a:xfrm>
                          <a:custGeom>
                            <a:avLst/>
                            <a:gdLst>
                              <a:gd name="T0" fmla="*/ 122 w 216"/>
                              <a:gd name="T1" fmla="*/ 0 h 214"/>
                              <a:gd name="T2" fmla="*/ 96 w 216"/>
                              <a:gd name="T3" fmla="*/ 1 h 214"/>
                              <a:gd name="T4" fmla="*/ 73 w 216"/>
                              <a:gd name="T5" fmla="*/ 7 h 214"/>
                              <a:gd name="T6" fmla="*/ 52 w 216"/>
                              <a:gd name="T7" fmla="*/ 16 h 214"/>
                              <a:gd name="T8" fmla="*/ 34 w 216"/>
                              <a:gd name="T9" fmla="*/ 29 h 214"/>
                              <a:gd name="T10" fmla="*/ 20 w 216"/>
                              <a:gd name="T11" fmla="*/ 44 h 214"/>
                              <a:gd name="T12" fmla="*/ 9 w 216"/>
                              <a:gd name="T13" fmla="*/ 62 h 214"/>
                              <a:gd name="T14" fmla="*/ 2 w 216"/>
                              <a:gd name="T15" fmla="*/ 81 h 214"/>
                              <a:gd name="T16" fmla="*/ 0 w 216"/>
                              <a:gd name="T17" fmla="*/ 102 h 214"/>
                              <a:gd name="T18" fmla="*/ 2 w 216"/>
                              <a:gd name="T19" fmla="*/ 126 h 214"/>
                              <a:gd name="T20" fmla="*/ 8 w 216"/>
                              <a:gd name="T21" fmla="*/ 148 h 214"/>
                              <a:gd name="T22" fmla="*/ 19 w 216"/>
                              <a:gd name="T23" fmla="*/ 167 h 214"/>
                              <a:gd name="T24" fmla="*/ 33 w 216"/>
                              <a:gd name="T25" fmla="*/ 184 h 214"/>
                              <a:gd name="T26" fmla="*/ 49 w 216"/>
                              <a:gd name="T27" fmla="*/ 197 h 214"/>
                              <a:gd name="T28" fmla="*/ 68 w 216"/>
                              <a:gd name="T29" fmla="*/ 207 h 214"/>
                              <a:gd name="T30" fmla="*/ 89 w 216"/>
                              <a:gd name="T31" fmla="*/ 213 h 214"/>
                              <a:gd name="T32" fmla="*/ 116 w 216"/>
                              <a:gd name="T33" fmla="*/ 211 h 214"/>
                              <a:gd name="T34" fmla="*/ 140 w 216"/>
                              <a:gd name="T35" fmla="*/ 206 h 214"/>
                              <a:gd name="T36" fmla="*/ 161 w 216"/>
                              <a:gd name="T37" fmla="*/ 197 h 214"/>
                              <a:gd name="T38" fmla="*/ 179 w 216"/>
                              <a:gd name="T39" fmla="*/ 185 h 214"/>
                              <a:gd name="T40" fmla="*/ 193 w 216"/>
                              <a:gd name="T41" fmla="*/ 170 h 214"/>
                              <a:gd name="T42" fmla="*/ 204 w 216"/>
                              <a:gd name="T43" fmla="*/ 153 h 214"/>
                              <a:gd name="T44" fmla="*/ 212 w 216"/>
                              <a:gd name="T45" fmla="*/ 134 h 214"/>
                              <a:gd name="T46" fmla="*/ 215 w 216"/>
                              <a:gd name="T47" fmla="*/ 114 h 214"/>
                              <a:gd name="T48" fmla="*/ 215 w 216"/>
                              <a:gd name="T49" fmla="*/ 107 h 214"/>
                              <a:gd name="T50" fmla="*/ 213 w 216"/>
                              <a:gd name="T51" fmla="*/ 84 h 214"/>
                              <a:gd name="T52" fmla="*/ 206 w 216"/>
                              <a:gd name="T53" fmla="*/ 63 h 214"/>
                              <a:gd name="T54" fmla="*/ 195 w 216"/>
                              <a:gd name="T55" fmla="*/ 44 h 214"/>
                              <a:gd name="T56" fmla="*/ 181 w 216"/>
                              <a:gd name="T57" fmla="*/ 27 h 214"/>
                              <a:gd name="T58" fmla="*/ 164 w 216"/>
                              <a:gd name="T59" fmla="*/ 14 h 214"/>
                              <a:gd name="T60" fmla="*/ 144 w 216"/>
                              <a:gd name="T61" fmla="*/ 5 h 214"/>
                              <a:gd name="T62" fmla="*/ 122 w 216"/>
                              <a:gd name="T63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122" y="0"/>
                                </a:moveTo>
                                <a:lnTo>
                                  <a:pt x="96" y="1"/>
                                </a:lnTo>
                                <a:lnTo>
                                  <a:pt x="73" y="7"/>
                                </a:lnTo>
                                <a:lnTo>
                                  <a:pt x="52" y="16"/>
                                </a:lnTo>
                                <a:lnTo>
                                  <a:pt x="34" y="29"/>
                                </a:lnTo>
                                <a:lnTo>
                                  <a:pt x="20" y="44"/>
                                </a:lnTo>
                                <a:lnTo>
                                  <a:pt x="9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2"/>
                                </a:lnTo>
                                <a:lnTo>
                                  <a:pt x="2" y="126"/>
                                </a:lnTo>
                                <a:lnTo>
                                  <a:pt x="8" y="148"/>
                                </a:lnTo>
                                <a:lnTo>
                                  <a:pt x="19" y="167"/>
                                </a:lnTo>
                                <a:lnTo>
                                  <a:pt x="33" y="184"/>
                                </a:lnTo>
                                <a:lnTo>
                                  <a:pt x="49" y="197"/>
                                </a:lnTo>
                                <a:lnTo>
                                  <a:pt x="68" y="207"/>
                                </a:lnTo>
                                <a:lnTo>
                                  <a:pt x="89" y="213"/>
                                </a:lnTo>
                                <a:lnTo>
                                  <a:pt x="116" y="211"/>
                                </a:lnTo>
                                <a:lnTo>
                                  <a:pt x="140" y="206"/>
                                </a:lnTo>
                                <a:lnTo>
                                  <a:pt x="161" y="197"/>
                                </a:lnTo>
                                <a:lnTo>
                                  <a:pt x="179" y="185"/>
                                </a:lnTo>
                                <a:lnTo>
                                  <a:pt x="193" y="170"/>
                                </a:lnTo>
                                <a:lnTo>
                                  <a:pt x="204" y="153"/>
                                </a:lnTo>
                                <a:lnTo>
                                  <a:pt x="212" y="134"/>
                                </a:lnTo>
                                <a:lnTo>
                                  <a:pt x="215" y="114"/>
                                </a:lnTo>
                                <a:lnTo>
                                  <a:pt x="215" y="107"/>
                                </a:lnTo>
                                <a:lnTo>
                                  <a:pt x="213" y="84"/>
                                </a:lnTo>
                                <a:lnTo>
                                  <a:pt x="206" y="63"/>
                                </a:lnTo>
                                <a:lnTo>
                                  <a:pt x="195" y="44"/>
                                </a:lnTo>
                                <a:lnTo>
                                  <a:pt x="181" y="27"/>
                                </a:lnTo>
                                <a:lnTo>
                                  <a:pt x="164" y="14"/>
                                </a:lnTo>
                                <a:lnTo>
                                  <a:pt x="144" y="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5"/>
                        <wps:cNvSpPr>
                          <a:spLocks/>
                        </wps:cNvSpPr>
                        <wps:spPr bwMode="auto">
                          <a:xfrm>
                            <a:off x="11567" y="123"/>
                            <a:ext cx="195" cy="193"/>
                          </a:xfrm>
                          <a:custGeom>
                            <a:avLst/>
                            <a:gdLst>
                              <a:gd name="T0" fmla="*/ 194 w 195"/>
                              <a:gd name="T1" fmla="*/ 95 h 193"/>
                              <a:gd name="T2" fmla="*/ 192 w 195"/>
                              <a:gd name="T3" fmla="*/ 73 h 193"/>
                              <a:gd name="T4" fmla="*/ 184 w 195"/>
                              <a:gd name="T5" fmla="*/ 52 h 193"/>
                              <a:gd name="T6" fmla="*/ 172 w 195"/>
                              <a:gd name="T7" fmla="*/ 33 h 193"/>
                              <a:gd name="T8" fmla="*/ 157 w 195"/>
                              <a:gd name="T9" fmla="*/ 18 h 193"/>
                              <a:gd name="T10" fmla="*/ 138 w 195"/>
                              <a:gd name="T11" fmla="*/ 7 h 193"/>
                              <a:gd name="T12" fmla="*/ 117 w 195"/>
                              <a:gd name="T13" fmla="*/ 0 h 193"/>
                              <a:gd name="T14" fmla="*/ 90 w 195"/>
                              <a:gd name="T15" fmla="*/ 1 h 193"/>
                              <a:gd name="T16" fmla="*/ 66 w 195"/>
                              <a:gd name="T17" fmla="*/ 6 h 193"/>
                              <a:gd name="T18" fmla="*/ 45 w 195"/>
                              <a:gd name="T19" fmla="*/ 15 h 193"/>
                              <a:gd name="T20" fmla="*/ 28 w 195"/>
                              <a:gd name="T21" fmla="*/ 28 h 193"/>
                              <a:gd name="T22" fmla="*/ 14 w 195"/>
                              <a:gd name="T23" fmla="*/ 43 h 193"/>
                              <a:gd name="T24" fmla="*/ 5 w 195"/>
                              <a:gd name="T25" fmla="*/ 60 h 193"/>
                              <a:gd name="T26" fmla="*/ 0 w 195"/>
                              <a:gd name="T27" fmla="*/ 79 h 193"/>
                              <a:gd name="T28" fmla="*/ 1 w 195"/>
                              <a:gd name="T29" fmla="*/ 106 h 193"/>
                              <a:gd name="T30" fmla="*/ 7 w 195"/>
                              <a:gd name="T31" fmla="*/ 129 h 193"/>
                              <a:gd name="T32" fmla="*/ 17 w 195"/>
                              <a:gd name="T33" fmla="*/ 149 h 193"/>
                              <a:gd name="T34" fmla="*/ 30 w 195"/>
                              <a:gd name="T35" fmla="*/ 166 h 193"/>
                              <a:gd name="T36" fmla="*/ 46 w 195"/>
                              <a:gd name="T37" fmla="*/ 179 h 193"/>
                              <a:gd name="T38" fmla="*/ 64 w 195"/>
                              <a:gd name="T39" fmla="*/ 188 h 193"/>
                              <a:gd name="T40" fmla="*/ 84 w 195"/>
                              <a:gd name="T41" fmla="*/ 192 h 193"/>
                              <a:gd name="T42" fmla="*/ 110 w 195"/>
                              <a:gd name="T43" fmla="*/ 190 h 193"/>
                              <a:gd name="T44" fmla="*/ 133 w 195"/>
                              <a:gd name="T45" fmla="*/ 184 h 193"/>
                              <a:gd name="T46" fmla="*/ 152 w 195"/>
                              <a:gd name="T47" fmla="*/ 174 h 193"/>
                              <a:gd name="T48" fmla="*/ 169 w 195"/>
                              <a:gd name="T49" fmla="*/ 160 h 193"/>
                              <a:gd name="T50" fmla="*/ 181 w 195"/>
                              <a:gd name="T51" fmla="*/ 143 h 193"/>
                              <a:gd name="T52" fmla="*/ 190 w 195"/>
                              <a:gd name="T53" fmla="*/ 124 h 193"/>
                              <a:gd name="T54" fmla="*/ 194 w 195"/>
                              <a:gd name="T55" fmla="*/ 104 h 193"/>
                              <a:gd name="T56" fmla="*/ 194 w 195"/>
                              <a:gd name="T57" fmla="*/ 9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5" h="193">
                                <a:moveTo>
                                  <a:pt x="194" y="95"/>
                                </a:moveTo>
                                <a:lnTo>
                                  <a:pt x="192" y="73"/>
                                </a:lnTo>
                                <a:lnTo>
                                  <a:pt x="184" y="52"/>
                                </a:lnTo>
                                <a:lnTo>
                                  <a:pt x="172" y="33"/>
                                </a:lnTo>
                                <a:lnTo>
                                  <a:pt x="157" y="18"/>
                                </a:lnTo>
                                <a:lnTo>
                                  <a:pt x="138" y="7"/>
                                </a:lnTo>
                                <a:lnTo>
                                  <a:pt x="117" y="0"/>
                                </a:lnTo>
                                <a:lnTo>
                                  <a:pt x="90" y="1"/>
                                </a:lnTo>
                                <a:lnTo>
                                  <a:pt x="66" y="6"/>
                                </a:lnTo>
                                <a:lnTo>
                                  <a:pt x="45" y="15"/>
                                </a:lnTo>
                                <a:lnTo>
                                  <a:pt x="28" y="28"/>
                                </a:lnTo>
                                <a:lnTo>
                                  <a:pt x="14" y="43"/>
                                </a:lnTo>
                                <a:lnTo>
                                  <a:pt x="5" y="60"/>
                                </a:lnTo>
                                <a:lnTo>
                                  <a:pt x="0" y="79"/>
                                </a:lnTo>
                                <a:lnTo>
                                  <a:pt x="1" y="106"/>
                                </a:lnTo>
                                <a:lnTo>
                                  <a:pt x="7" y="129"/>
                                </a:lnTo>
                                <a:lnTo>
                                  <a:pt x="17" y="149"/>
                                </a:lnTo>
                                <a:lnTo>
                                  <a:pt x="30" y="166"/>
                                </a:lnTo>
                                <a:lnTo>
                                  <a:pt x="46" y="179"/>
                                </a:lnTo>
                                <a:lnTo>
                                  <a:pt x="64" y="188"/>
                                </a:lnTo>
                                <a:lnTo>
                                  <a:pt x="84" y="192"/>
                                </a:lnTo>
                                <a:lnTo>
                                  <a:pt x="110" y="190"/>
                                </a:lnTo>
                                <a:lnTo>
                                  <a:pt x="133" y="184"/>
                                </a:lnTo>
                                <a:lnTo>
                                  <a:pt x="152" y="174"/>
                                </a:lnTo>
                                <a:lnTo>
                                  <a:pt x="169" y="160"/>
                                </a:lnTo>
                                <a:lnTo>
                                  <a:pt x="181" y="143"/>
                                </a:lnTo>
                                <a:lnTo>
                                  <a:pt x="190" y="124"/>
                                </a:lnTo>
                                <a:lnTo>
                                  <a:pt x="194" y="104"/>
                                </a:lnTo>
                                <a:lnTo>
                                  <a:pt x="194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9" o:spid="_x0000_s1026" style="position:absolute;margin-left:577.8pt;margin-top:5.6pt;width:10.8pt;height:10.75pt;z-index:-251651072;mso-position-horizontal-relative:page" coordorigin="11556,112" coordsize="21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" o:allowincell="f">
                <v:shape id="Freeform 590" o:spid="_x0000_s1027" style="position:absolute;left:11570;top:123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O+8UA&#10;AADbAAAADwAAAGRycy9kb3ducmV2LnhtbESPQWsCMRSE7wX/Q3hCbzW7e7B1axQRlR56sLYseHts&#10;XjdbNy9rkur235tCocdhZr5h5svBduJCPrSOFeSTDARx7XTLjYKP9+3DE4gQkTV2jknBDwVYLkZ3&#10;cyy1u/IbXQ6xEQnCoUQFJsa+lDLUhiyGieuJk/fpvMWYpG+k9nhNcNvJIsum0mLLacFgT2tD9enw&#10;bRXssqKabfzs9VgdH6uv3Dbm7PZK3Y+H1TOISEP8D/+1X7SCIof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o77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91" o:spid="_x0000_s1028" style="position:absolute;left:11559;top:113;width:210;height:210" coordorigin="11559,113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2" o:spid="_x0000_s1029" style="position:absolute;left:11559;top:113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tqMYA&#10;AADbAAAADwAAAGRycy9kb3ducmV2LnhtbESP3WrCQBSE7wu+w3IE7+rGiEWiq4hQqoIt9Qe9PGSP&#10;STB7NmZXTfv0bqHg5TAz3zDjaWNKcaPaFZYV9LoRCOLU6oIzBbvt++sQhPPIGkvLpOCHHEwnrZcx&#10;Jtre+ZtuG5+JAGGXoILc+yqR0qU5GXRdWxEH72Rrgz7IOpO6xnuAm1LGUfQmDRYcFnKsaJ5Tet5c&#10;jYLz8rJt3GH/dfno/a6Pq2IQf5qBUp12MxuB8NT4Z/i/vdAK4j7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tqM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20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20;164,20;158,14;138,5;116,0;104,0" o:connectangles="0,0,0,0,0,0,0,0,0,0,0,0,0,0,0,0,0,0,0,0,0,0,0,0,0,0,0,0,0,0,0,0,0,0,0,0,0,0"/>
                  </v:shape>
                  <v:shape id="Freeform 593" o:spid="_x0000_s1030" style="position:absolute;left:11559;top:113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13MYA&#10;AADbAAAADwAAAGRycy9kb3ducmV2LnhtbESP3WrCQBSE7wu+w3IE7+rGoEWiq4hQqoIt9Qe9PGSP&#10;STB7NmZXTfv0bqHg5TAz3zDjaWNKcaPaFZYV9LoRCOLU6oIzBbvt++sQhPPIGkvLpOCHHEwnrZcx&#10;Jtre+ZtuG5+JAGGXoILc+yqR0qU5GXRdWxEH72Rrgz7IOpO6xnuAm1LGUfQmDRYcFnKsaJ5Tet5c&#10;jYLz8rJt3GH/dfno/a6Pq2IQf5qBUp12MxuB8NT4Z/i/vdAK4j7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y13MYAAADbAAAADwAAAAAAAAAAAAAAAACYAgAAZHJz&#10;L2Rvd25yZXYueG1sUEsFBgAAAAAEAAQA9QAAAIsDAAAAAA==&#10;" path="m164,20r-60,l126,23r21,8l164,44r13,18l186,82r3,22l186,127r-9,21l164,165r-17,14l127,187r-22,4l160,191r15,-10l189,166r10,-18l206,129r3,-21l206,85,200,63,189,44,175,27,164,20xe" fillcolor="#999998" stroked="f">
                    <v:path arrowok="t" o:connecttype="custom" o:connectlocs="164,20;104,20;126,23;147,31;164,44;177,62;186,82;189,104;186,127;177,148;164,165;147,179;127,187;105,191;160,191;175,181;189,166;199,148;206,129;209,108;206,85;200,63;189,44;175,27;164,20" o:connectangles="0,0,0,0,0,0,0,0,0,0,0,0,0,0,0,0,0,0,0,0,0,0,0,0,0"/>
                  </v:shape>
                </v:group>
                <v:shape id="Freeform 594" o:spid="_x0000_s1031" style="position:absolute;left:11556;top:11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wc8EA&#10;AADbAAAADwAAAGRycy9kb3ducmV2LnhtbESPT4vCMBTE74LfITxhb5oqKFqNIoKw4F78A3p8Ns+m&#10;2ryUJmu7334jCB6HmfkNs1i1thRPqn3hWMFwkIAgzpwuOFdwOm77UxA+IGssHZOCP/KwWnY7C0y1&#10;a3hPz0PIRYSwT1GBCaFKpfSZIYt+4Cri6N1cbTFEWedS19hEuC3lKEkm0mLBccFgRRtD2ePwaxVs&#10;m+zu7z/aTT1fSm1nO3MOV6W+eu16DiJQGz7hd/tbKxi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cHPBAAAA2wAAAA8AAAAAAAAAAAAAAAAAmAIAAGRycy9kb3du&#10;cmV2LnhtbFBLBQYAAAAABAAEAPUAAACGAwAAAAA=&#10;" path="m122,l96,1,73,7,52,16,34,29,20,44,9,62,2,81,,102r2,24l8,148r11,19l33,184r16,13l68,207r21,6l116,211r24,-5l161,197r18,-12l193,170r11,-17l212,134r3,-20l215,107,213,84,206,63,195,44,181,27,164,14,144,5,122,xe" stroked="f">
                  <v:path arrowok="t" o:connecttype="custom" o:connectlocs="122,0;96,1;73,7;52,16;34,29;20,44;9,62;2,81;0,102;2,126;8,148;19,167;33,184;49,197;68,207;89,213;116,211;140,206;161,197;179,185;193,170;204,153;212,134;215,114;215,107;213,84;206,63;195,44;181,27;164,14;144,5;122,0" o:connectangles="0,0,0,0,0,0,0,0,0,0,0,0,0,0,0,0,0,0,0,0,0,0,0,0,0,0,0,0,0,0,0,0"/>
                </v:shape>
                <v:shape id="Freeform 595" o:spid="_x0000_s1032" style="position:absolute;left:11567;top:123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lrL4A&#10;AADbAAAADwAAAGRycy9kb3ducmV2LnhtbESP2wrCMBBE3wX/Iazgm6YKilSjSPH26uUDlmZ7wWZT&#10;m6jVrzeC4OMwM2eYxao1lXhQ40rLCkbDCARxanXJuYLLeTuYgXAeWWNlmRS8yMFq2e0sMNb2yUd6&#10;nHwuAoRdjAoK7+tYSpcWZNANbU0cvMw2Bn2QTS51g88AN5UcR9FUGiw5LBRYU1JQej3djYL0vk5u&#10;2yzbv9/Ja7ObaExG8qZUv9eu5yA8tf4f/rUPWsF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bZay+AAAA2wAAAA8AAAAAAAAAAAAAAAAAmAIAAGRycy9kb3ducmV2&#10;LnhtbFBLBQYAAAAABAAEAPUAAACDAwAAAAA=&#10;" path="m194,95l192,73,184,52,172,33,157,18,138,7,117,,90,1,66,6,45,15,28,28,14,43,5,60,,79r1,27l7,129r10,20l30,166r16,13l64,188r20,4l110,190r23,-6l152,174r17,-14l181,143r9,-19l194,104r,-9xe" filled="f" strokecolor="#7f7f7f" strokeweight="1pt">
                  <v:path arrowok="t" o:connecttype="custom" o:connectlocs="194,95;192,73;184,52;172,33;157,18;138,7;117,0;90,1;66,6;45,15;28,28;14,43;5,60;0,79;1,106;7,129;17,149;30,166;46,179;64,188;84,192;110,190;133,184;152,174;169,160;181,143;190,124;194,104;194,9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-125730</wp:posOffset>
                </wp:positionV>
                <wp:extent cx="899160" cy="398780"/>
                <wp:effectExtent l="0" t="0" r="0" b="0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"/>
                              <w:gridCol w:w="482"/>
                              <w:gridCol w:w="468"/>
                            </w:tblGrid>
                            <w:tr w:rsidR="006A6658" w:rsidRPr="005B4C3E" w:rsidTr="006D58B1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42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40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Reduced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74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Denied</w:t>
                                  </w:r>
                                </w:p>
                              </w:tc>
                            </w:tr>
                            <w:tr w:rsidR="006A6658" w:rsidRPr="005B4C3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A6658" w:rsidRPr="005B4C3E" w:rsidRDefault="006A6658"/>
                              </w:tc>
                            </w:tr>
                          </w:tbl>
                          <w:p w:rsidR="006A6658" w:rsidRDefault="006A66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78" type="#_x0000_t202" style="position:absolute;left:0;text-align:left;margin-left:524.35pt;margin-top:-9.9pt;width:70.8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Nu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"/>
                        <w:gridCol w:w="482"/>
                        <w:gridCol w:w="468"/>
                      </w:tblGrid>
                      <w:tr w:rsidR="006A6658" w:rsidRPr="005B4C3E" w:rsidTr="006D58B1">
                        <w:trPr>
                          <w:trHeight w:hRule="exact" w:val="241"/>
                        </w:trPr>
                        <w:tc>
                          <w:tcPr>
                            <w:tcW w:w="458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42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40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Reduced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74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Denied</w:t>
                            </w:r>
                          </w:p>
                        </w:tc>
                      </w:tr>
                      <w:tr w:rsidR="006A6658" w:rsidRPr="005B4C3E">
                        <w:trPr>
                          <w:trHeight w:hRule="exact" w:val="382"/>
                        </w:trPr>
                        <w:tc>
                          <w:tcPr>
                            <w:tcW w:w="1408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A6658" w:rsidRPr="005B4C3E" w:rsidRDefault="006A6658"/>
                        </w:tc>
                      </w:tr>
                    </w:tbl>
                    <w:p w:rsidR="006A6658" w:rsidRDefault="006A66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658">
        <w:rPr>
          <w:b/>
          <w:bCs/>
          <w:color w:val="231F20"/>
          <w:sz w:val="18"/>
          <w:szCs w:val="18"/>
        </w:rPr>
        <w:t>Categorical Eligibility</w:t>
      </w:r>
    </w:p>
    <w:p w:rsidR="006A6658" w:rsidRDefault="006A6658">
      <w:pPr>
        <w:pStyle w:val="BodyText"/>
        <w:kinsoku w:val="0"/>
        <w:overflowPunct w:val="0"/>
        <w:spacing w:before="118"/>
        <w:ind w:left="261"/>
        <w:rPr>
          <w:color w:val="000000"/>
          <w:sz w:val="18"/>
          <w:szCs w:val="18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num="3" w:space="720" w:equalWidth="0">
            <w:col w:w="1263" w:space="3852"/>
            <w:col w:w="1446" w:space="241"/>
            <w:col w:w="8098"/>
          </w:cols>
          <w:noEndnote/>
        </w:sectPr>
      </w:pPr>
    </w:p>
    <w:p w:rsidR="006A6658" w:rsidRDefault="006A6658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:rsidR="006A6658" w:rsidRPr="00A75D2E" w:rsidRDefault="006A6658">
      <w:pPr>
        <w:pStyle w:val="Heading2"/>
        <w:kinsoku w:val="0"/>
        <w:overflowPunct w:val="0"/>
        <w:rPr>
          <w:b/>
          <w:color w:val="000000"/>
          <w:sz w:val="15"/>
          <w:szCs w:val="15"/>
        </w:rPr>
      </w:pPr>
      <w:r w:rsidRPr="00A75D2E">
        <w:rPr>
          <w:b/>
          <w:color w:val="231F20"/>
          <w:sz w:val="15"/>
          <w:szCs w:val="15"/>
        </w:rPr>
        <w:t>Determining Official’s Signature</w:t>
      </w:r>
      <w:r w:rsidR="00A75D2E" w:rsidRPr="00A75D2E">
        <w:rPr>
          <w:b/>
          <w:color w:val="231F20"/>
          <w:sz w:val="15"/>
          <w:szCs w:val="15"/>
        </w:rPr>
        <w:t xml:space="preserve"> </w:t>
      </w:r>
    </w:p>
    <w:p w:rsidR="006A6658" w:rsidRDefault="006A6658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75D2E" w:rsidRDefault="006A6658">
      <w:pPr>
        <w:pStyle w:val="BodyText"/>
        <w:kinsoku w:val="0"/>
        <w:overflowPunct w:val="0"/>
        <w:spacing w:before="0"/>
        <w:ind w:left="259"/>
        <w:rPr>
          <w:b/>
          <w:color w:val="000000"/>
          <w:sz w:val="15"/>
          <w:szCs w:val="15"/>
        </w:rPr>
      </w:pPr>
      <w:r w:rsidRPr="00A75D2E">
        <w:rPr>
          <w:b/>
          <w:color w:val="231F20"/>
          <w:sz w:val="15"/>
          <w:szCs w:val="15"/>
        </w:rPr>
        <w:t>Date</w:t>
      </w:r>
    </w:p>
    <w:p w:rsidR="006A6658" w:rsidRDefault="006A6658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75D2E" w:rsidRDefault="00E74B61">
      <w:pPr>
        <w:pStyle w:val="BodyText"/>
        <w:kinsoku w:val="0"/>
        <w:overflowPunct w:val="0"/>
        <w:spacing w:before="0"/>
        <w:ind w:left="259"/>
        <w:rPr>
          <w:b/>
          <w:color w:val="000000"/>
          <w:sz w:val="15"/>
          <w:szCs w:val="15"/>
        </w:rPr>
      </w:pPr>
      <w:r>
        <w:rPr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-250190</wp:posOffset>
                </wp:positionV>
                <wp:extent cx="133350" cy="133350"/>
                <wp:effectExtent l="0" t="0" r="0" b="0"/>
                <wp:wrapNone/>
                <wp:docPr id="14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501" y="-394"/>
                          <a:chExt cx="210" cy="210"/>
                        </a:xfrm>
                      </wpg:grpSpPr>
                      <wps:wsp>
                        <wps:cNvPr id="15" name="Freeform 598"/>
                        <wps:cNvSpPr>
                          <a:spLocks/>
                        </wps:cNvSpPr>
                        <wps:spPr bwMode="auto">
                          <a:xfrm>
                            <a:off x="5512" y="-383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599"/>
                        <wpg:cNvGrpSpPr>
                          <a:grpSpLocks/>
                        </wpg:cNvGrpSpPr>
                        <wpg:grpSpPr bwMode="auto">
                          <a:xfrm>
                            <a:off x="5501" y="-394"/>
                            <a:ext cx="210" cy="210"/>
                            <a:chOff x="5501" y="-394"/>
                            <a:chExt cx="210" cy="210"/>
                          </a:xfrm>
                        </wpg:grpSpPr>
                        <wps:wsp>
                          <wps:cNvPr id="17" name="Freeform 600"/>
                          <wps:cNvSpPr>
                            <a:spLocks/>
                          </wps:cNvSpPr>
                          <wps:spPr bwMode="auto">
                            <a:xfrm>
                              <a:off x="5501" y="-394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1"/>
                          <wps:cNvSpPr>
                            <a:spLocks/>
                          </wps:cNvSpPr>
                          <wps:spPr bwMode="auto">
                            <a:xfrm>
                              <a:off x="5501" y="-394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6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275.05pt;margin-top:-19.7pt;width:10.5pt;height:10.5pt;z-index:-251649024;mso-position-horizontal-relative:page" coordorigin="5501,-39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" o:allowincell="f">
                <v:shape id="Freeform 598" o:spid="_x0000_s1027" style="position:absolute;left:5512;top:-383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CRcMA&#10;AADbAAAADwAAAGRycy9kb3ducmV2LnhtbERPS2sCMRC+F/wPYYTealbBVlejiNTSQw/1wYK3YTNu&#10;VjeTbZLq9t83hYK3+fieM192thFX8qF2rGA4yEAQl07XXCk47DdPExAhImtsHJOCHwqwXPQe5phr&#10;d+MtXXexEimEQ44KTIxtLmUoDVkMA9cSJ+7kvMWYoK+k9nhL4baRoyx7lhZrTg0GW1obKi+7b6vg&#10;LRsV01c//TgWx5fiPLSV+XKfSj32u9UMRKQu3sX/7ned5o/h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1CRcMAAADbAAAADwAAAAAAAAAAAAAAAACYAgAAZHJzL2Rv&#10;d25yZXYueG1sUEsFBgAAAAAEAAQA9QAAAIgDAAAAAA==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99" o:spid="_x0000_s1028" style="position:absolute;left:5501;top:-394;width:210;height:210" coordorigin="5501,-394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00" o:spid="_x0000_s1029" style="position:absolute;left:5501;top:-39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hFsMA&#10;AADbAAAADwAAAGRycy9kb3ducmV2LnhtbERP22rCQBB9F/yHZQq+6UbBC9FVilCqQitGxT4O2WkS&#10;zM7G7Kppv75bEHybw7nObNGYUtyodoVlBf1eBII4tbrgTMFh/9adgHAeWWNpmRT8kIPFvN2aYazt&#10;nXd0S3wmQgi7GBXk3lexlC7NyaDr2Yo4cN+2NugDrDOpa7yHcFPKQRSNpMGCQ0OOFS1zSs/J1Sg4&#10;ry/7xp2O28t7//fja1MMB59mqFTnpXmdgvDU+Kf44V7pMH8M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hFsMAAADbAAAADwAAAAAAAAAAAAAAAACYAgAAZHJzL2Rv&#10;d25yZXYueG1sUEsFBgAAAAAEAAQA9QAAAIg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601" o:spid="_x0000_s1030" style="position:absolute;left:5501;top:-39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1ZMYA&#10;AADbAAAADwAAAGRycy9kb3ducmV2LnhtbESPQWvCQBCF7wX/wzKCt7pRsJToKqUgaqEWo6U9Dtlp&#10;EszOxuyqqb++cyh4m+G9ee+b2aJztbpQGyrPBkbDBBRx7m3FhYHDfvn4DCpEZIu1ZzLwSwEW897D&#10;DFPrr7yjSxYLJSEcUjRQxtikWoe8JIdh6Bti0X586zDK2hbatniVcFfrcZI8aYcVS0OJDb2WlB+z&#10;szNw3Jz2Xfj6/DitRrf377dqMt66iTGDfvcyBRWpi3fz//Xa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1ZMYAAADbAAAADwAAAAAAAAAAAAAAAACYAgAAZHJz&#10;L2Rvd25yZXYueG1sUEsFBgAAAAAEAAQA9QAAAIsDAAAAAA==&#10;" path="m164,19r-60,l126,23r21,8l164,44r13,18l186,82r3,22l186,127r-9,21l164,165r-17,14l127,187r-22,4l160,191r15,-10l189,166r10,-18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6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-294005</wp:posOffset>
                </wp:positionV>
                <wp:extent cx="782320" cy="228600"/>
                <wp:effectExtent l="0" t="0" r="0" b="0"/>
                <wp:wrapNone/>
                <wp:docPr id="13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320" cy="228600"/>
                        </a:xfrm>
                        <a:custGeom>
                          <a:avLst/>
                          <a:gdLst>
                            <a:gd name="T0" fmla="*/ 0 w 1232"/>
                            <a:gd name="T1" fmla="*/ 359 h 360"/>
                            <a:gd name="T2" fmla="*/ 1231 w 1232"/>
                            <a:gd name="T3" fmla="*/ 359 h 360"/>
                            <a:gd name="T4" fmla="*/ 1231 w 1232"/>
                            <a:gd name="T5" fmla="*/ 0 h 360"/>
                            <a:gd name="T6" fmla="*/ 0 w 1232"/>
                            <a:gd name="T7" fmla="*/ 0 h 360"/>
                            <a:gd name="T8" fmla="*/ 0 w 123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2" h="360">
                              <a:moveTo>
                                <a:pt x="0" y="359"/>
                              </a:moveTo>
                              <a:lnTo>
                                <a:pt x="1231" y="359"/>
                              </a:lnTo>
                              <a:lnTo>
                                <a:pt x="1231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2" o:spid="_x0000_s1026" style="position:absolute;margin-left:297.85pt;margin-top:-23.15pt;width:61.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" o:allowincell="f" path="m,359r1231,l1231,,,,,359xe" filled="f" strokecolor="#808285" strokeweight=".25pt">
                <v:path arrowok="t" o:connecttype="custom" o:connectlocs="0,227965;781685,227965;781685,0;0,0;0,227965" o:connectangles="0,0,0,0,0"/>
                <w10:wrap anchorx="page"/>
              </v:shape>
            </w:pict>
          </mc:Fallback>
        </mc:AlternateContent>
      </w:r>
      <w:r w:rsidR="006A6658" w:rsidRPr="00A75D2E">
        <w:rPr>
          <w:b/>
          <w:color w:val="231F20"/>
          <w:sz w:val="15"/>
          <w:szCs w:val="15"/>
        </w:rPr>
        <w:t>Conﬁrming Official’s Signature</w:t>
      </w:r>
    </w:p>
    <w:p w:rsidR="006A6658" w:rsidRDefault="006A6658">
      <w:pPr>
        <w:pStyle w:val="BodyText"/>
        <w:kinsoku w:val="0"/>
        <w:overflowPunct w:val="0"/>
        <w:spacing w:before="11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75D2E" w:rsidRDefault="006A6658">
      <w:pPr>
        <w:pStyle w:val="BodyText"/>
        <w:kinsoku w:val="0"/>
        <w:overflowPunct w:val="0"/>
        <w:spacing w:before="0"/>
        <w:ind w:left="259"/>
        <w:rPr>
          <w:b/>
          <w:color w:val="000000"/>
          <w:sz w:val="15"/>
          <w:szCs w:val="15"/>
        </w:rPr>
      </w:pPr>
      <w:r w:rsidRPr="00A75D2E">
        <w:rPr>
          <w:b/>
          <w:color w:val="231F20"/>
          <w:sz w:val="15"/>
          <w:szCs w:val="15"/>
        </w:rPr>
        <w:t>Date</w:t>
      </w:r>
    </w:p>
    <w:p w:rsidR="006A6658" w:rsidRDefault="006A6658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75D2E" w:rsidRDefault="006A6658">
      <w:pPr>
        <w:pStyle w:val="BodyText"/>
        <w:kinsoku w:val="0"/>
        <w:overflowPunct w:val="0"/>
        <w:spacing w:before="0"/>
        <w:ind w:left="259"/>
        <w:rPr>
          <w:b/>
          <w:color w:val="000000"/>
          <w:sz w:val="15"/>
          <w:szCs w:val="15"/>
        </w:rPr>
      </w:pPr>
      <w:r w:rsidRPr="00A75D2E">
        <w:rPr>
          <w:b/>
          <w:color w:val="231F20"/>
          <w:sz w:val="15"/>
          <w:szCs w:val="15"/>
        </w:rPr>
        <w:t>Verifying Official’s Signature</w:t>
      </w:r>
    </w:p>
    <w:p w:rsidR="006A6658" w:rsidRDefault="006A6658">
      <w:pPr>
        <w:pStyle w:val="BodyText"/>
        <w:kinsoku w:val="0"/>
        <w:overflowPunct w:val="0"/>
        <w:spacing w:before="11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6658" w:rsidRPr="00A75D2E" w:rsidRDefault="006A6658">
      <w:pPr>
        <w:pStyle w:val="BodyText"/>
        <w:kinsoku w:val="0"/>
        <w:overflowPunct w:val="0"/>
        <w:spacing w:before="0"/>
        <w:ind w:left="259"/>
        <w:rPr>
          <w:b/>
          <w:color w:val="000000"/>
          <w:sz w:val="15"/>
          <w:szCs w:val="15"/>
        </w:rPr>
      </w:pPr>
      <w:r w:rsidRPr="00A75D2E">
        <w:rPr>
          <w:b/>
          <w:color w:val="231F20"/>
          <w:sz w:val="15"/>
          <w:szCs w:val="15"/>
        </w:rPr>
        <w:t>Date</w:t>
      </w:r>
    </w:p>
    <w:p w:rsidR="006A6658" w:rsidRDefault="006A6658">
      <w:pPr>
        <w:pStyle w:val="BodyText"/>
        <w:kinsoku w:val="0"/>
        <w:overflowPunct w:val="0"/>
        <w:spacing w:before="0"/>
        <w:ind w:left="259"/>
        <w:rPr>
          <w:color w:val="000000"/>
          <w:sz w:val="18"/>
          <w:szCs w:val="18"/>
        </w:rPr>
        <w:sectPr w:rsidR="006A6658">
          <w:type w:val="continuous"/>
          <w:pgSz w:w="15840" w:h="12240" w:orient="landscape"/>
          <w:pgMar w:top="280" w:right="360" w:bottom="0" w:left="580" w:header="720" w:footer="720" w:gutter="0"/>
          <w:cols w:num="6" w:space="720" w:equalWidth="0">
            <w:col w:w="2781" w:space="691"/>
            <w:col w:w="640" w:space="835"/>
            <w:col w:w="2681" w:space="791"/>
            <w:col w:w="640" w:space="800"/>
            <w:col w:w="2511" w:space="961"/>
            <w:col w:w="1569"/>
          </w:cols>
          <w:noEndnote/>
        </w:sectPr>
      </w:pPr>
    </w:p>
    <w:p w:rsidR="006A6658" w:rsidRDefault="00E74B61">
      <w:pPr>
        <w:pStyle w:val="BodyText"/>
        <w:tabs>
          <w:tab w:val="left" w:pos="3728"/>
          <w:tab w:val="left" w:pos="5202"/>
          <w:tab w:val="left" w:pos="8675"/>
          <w:tab w:val="left" w:pos="10114"/>
          <w:tab w:val="left" w:pos="13587"/>
        </w:tabs>
        <w:kinsoku w:val="0"/>
        <w:overflowPunct w:val="0"/>
        <w:spacing w:before="0" w:line="200" w:lineRule="atLeast"/>
        <w:ind w:left="255"/>
        <w:rPr>
          <w:position w:val="2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12" name="Freeform 60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3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">
                <v:shape id="Freeform 604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IvMEA&#10;AADbAAAADwAAAGRycy9kb3ducmV2LnhtbERPS2vCQBC+C/6HZYTe6iaB2pq6igQs1VOb1vuQnSbR&#10;7GzIrnn8+26h4G0+vudsdqNpRE+dqy0riJcRCOLC6ppLBd9fh8cXEM4ja2wsk4KJHOy289kGU20H&#10;/qQ+96UIIexSVFB536ZSuqIig25pW+LA/djOoA+wK6XucAjhppFJFK2kwZpDQ4UtZRUV1/xmFGTD&#10;eHqLe8en9XT5eJqez8f2Fiv1sBj3ryA8jf4u/ne/6zA/gb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5iLzBAAAA2wAAAA8AAAAAAAAAAAAAAAAAmAIAAGRycy9kb3du&#10;cmV2LnhtbFBLBQYAAAAABAAEAPUAAACG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A6658">
        <w:rPr>
          <w:sz w:val="20"/>
          <w:szCs w:val="20"/>
        </w:rPr>
        <w:t xml:space="preserve"> </w:t>
      </w:r>
      <w:r w:rsidR="006A6658">
        <w:rPr>
          <w:sz w:val="20"/>
          <w:szCs w:val="20"/>
        </w:rPr>
        <w:tab/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9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10" name="Freeform 60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5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">
                <v:shape id="Freeform 606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gqcQA&#10;AADbAAAADwAAAGRycy9kb3ducmV2LnhtbESPQWvCQBCF70L/wzKFXkQ3KkiJriItgtCDNBbPQ3ZM&#10;otnZmF1N/PfOQehthvfmvW+W697V6k5tqDwbmIwTUMS5txUXBv4O29EnqBCRLdaeycCDAqxXb4Ml&#10;ptZ3/Ev3LBZKQjikaKCMsUm1DnlJDsPYN8SinXzrMMraFtq22Em4q/U0SebaYcXSUGJDXyXll+zm&#10;DFyzy8/wdjjvef7Q293s6r47fTTm473fLEBF6uO/+XW9s4Iv9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YKnEAAAA2wAAAA8AAAAAAAAAAAAAAAAAmAIAAGRycy9k&#10;b3ducmV2LnhtbFBLBQYAAAAABAAEAPUAAACJAwAAAAA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A6658">
        <w:rPr>
          <w:position w:val="1"/>
          <w:sz w:val="20"/>
          <w:szCs w:val="20"/>
        </w:rPr>
        <w:t xml:space="preserve"> </w:t>
      </w:r>
      <w:r w:rsidR="006A6658">
        <w:rPr>
          <w:position w:val="1"/>
          <w:sz w:val="20"/>
          <w:szCs w:val="20"/>
        </w:rPr>
        <w:tab/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7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8" name="Freeform 60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7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">
                <v:shape id="Freeform 608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TGL8A&#10;AADaAAAADwAAAGRycy9kb3ducmV2LnhtbERPy4rCMBTdC/5DuMLsNK0wOnaMIoKirhwf+0tzp+1M&#10;c1Oa2Mffm4Xg8nDey3VnStFQ7QrLCuJJBII4tbrgTMHtuht/gXAeWWNpmRT05GC9Gg6WmGjb8g81&#10;F5+JEMIuQQW591UipUtzMugmtiIO3K+tDfoA60zqGtsQbko5jaKZNFhwaMixom1O6f/lYRRs2+60&#10;jxvHp0X/d/7s5/dj9YiV+hh1m28Qnjr/Fr/cB60gbA1Xw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1MYvwAAANoAAAAPAAAAAAAAAAAAAAAAAJgCAABkcnMvZG93bnJl&#10;di54bWxQSwUGAAAAAAQABAD1AAAAhAMAAAAA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A6658">
        <w:rPr>
          <w:position w:val="1"/>
          <w:sz w:val="20"/>
          <w:szCs w:val="20"/>
        </w:rPr>
        <w:t xml:space="preserve"> </w:t>
      </w:r>
      <w:r w:rsidR="006A6658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5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6" name="Freeform 6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9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">
                <v:shape id="Freeform 610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jm8IA&#10;AADaAAAADwAAAGRycy9kb3ducmV2LnhtbESPQYvCMBSE7wv+h/AEL4um60KRahRxEQQPi1U8P5pn&#10;W21eahNt/fdGEDwOM/MNM1t0phJ3alxpWcHPKAJBnFldcq7gsF8PJyCcR9ZYWSYFD3KwmPe+Zpho&#10;2/KO7qnPRYCwS1BB4X2dSOmyggy6ka2Jg3eyjUEfZJNL3WAb4KaS4yiKpcGSw0KBNa0Kyi7pzSi4&#10;ppft921//uf4Ideb36v5a+VRqUG/W05BeOr8J/xub7SC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GObwgAAANoAAAAPAAAAAAAAAAAAAAAAAJgCAABkcnMvZG93&#10;bnJldi54bWxQSwUGAAAAAAQABAD1AAAAhwMAAAAA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A6658">
        <w:rPr>
          <w:position w:val="2"/>
          <w:sz w:val="20"/>
          <w:szCs w:val="20"/>
        </w:rPr>
        <w:t xml:space="preserve"> </w:t>
      </w:r>
      <w:r w:rsidR="006A6658">
        <w:rPr>
          <w:position w:val="2"/>
          <w:sz w:val="20"/>
          <w:szCs w:val="20"/>
        </w:rPr>
        <w:tab/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3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615" name="Freeform 61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1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">
                <v:shape id="Freeform 612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ZHcMA&#10;AADaAAAADwAAAGRycy9kb3ducmV2LnhtbESPW2vCQBSE3wv+h+UIvtVNpFaNriJCxfrUenk/ZI9J&#10;NHs2ZNdc/n23UOjjMDPfMKtNZ0rRUO0KywricQSCOLW64EzB5fzxOgfhPLLG0jIp6MnBZj14WWGi&#10;bcvf1Jx8JgKEXYIKcu+rREqX5mTQjW1FHLybrQ36IOtM6hrbADelnETRuzRYcFjIsaJdTunj9DQK&#10;dm133MeN4+Oiv39N+9n1s3rGSo2G3XYJwlPn/8N/7YNW8Aa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ZHcMAAADaAAAADwAAAAAAAAAAAAAAAACYAgAAZHJzL2Rv&#10;d25yZXYueG1sUEsFBgAAAAAEAAQA9QAAAIgDAAAAAA=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A6658">
        <w:rPr>
          <w:position w:val="1"/>
          <w:sz w:val="20"/>
          <w:szCs w:val="20"/>
        </w:rPr>
        <w:t xml:space="preserve"> </w:t>
      </w:r>
      <w:r w:rsidR="006A6658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1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617" name="Freeform 61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3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">
                <v:shape id="Freeform 614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lmMMA&#10;AADaAAAADwAAAGRycy9kb3ducmV2LnhtbESPQWvCQBSE7wX/w/IEL0U3phBK6ipFEQIeirF4fmRf&#10;k9Ts25hdTfLvXaHQ4zAz3zCrzWAacafO1ZYVLBcRCOLC6ppLBd+n/fwdhPPIGhvLpGAkB5v15GWF&#10;qbY9H+me+1IECLsUFVTet6mUrqjIoFvYljh4P7Yz6IPsSqk77APcNDKOokQarDksVNjStqLikt+M&#10;gmt+ObzeTr9fnIxyn71dza6XZ6Vm0+HzA4Snwf+H/9qZVhDD8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lmMMAAADaAAAADwAAAAAAAAAAAAAAAACYAgAAZHJzL2Rv&#10;d25yZXYueG1sUEsFBgAAAAAEAAQA9QAAAIgDAAAAAA=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</w:p>
    <w:sectPr w:rsidR="006A6658">
      <w:type w:val="continuous"/>
      <w:pgSz w:w="15840" w:h="12240" w:orient="landscape"/>
      <w:pgMar w:top="280" w:right="360" w:bottom="0" w:left="580" w:header="720" w:footer="720" w:gutter="0"/>
      <w:cols w:space="720" w:equalWidth="0">
        <w:col w:w="1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90" w:hanging="126"/>
      </w:pPr>
      <w:rPr>
        <w:rFonts w:ascii="Snap ITC" w:hAnsi="Snap ITC"/>
        <w:b w:val="0"/>
        <w:w w:val="99"/>
        <w:sz w:val="14"/>
      </w:rPr>
    </w:lvl>
    <w:lvl w:ilvl="1">
      <w:numFmt w:val="bullet"/>
      <w:lvlText w:val="•"/>
      <w:lvlJc w:val="left"/>
      <w:pPr>
        <w:ind w:left="401" w:hanging="126"/>
      </w:pPr>
    </w:lvl>
    <w:lvl w:ilvl="2">
      <w:numFmt w:val="bullet"/>
      <w:lvlText w:val="•"/>
      <w:lvlJc w:val="left"/>
      <w:pPr>
        <w:ind w:left="612" w:hanging="126"/>
      </w:pPr>
    </w:lvl>
    <w:lvl w:ilvl="3">
      <w:numFmt w:val="bullet"/>
      <w:lvlText w:val="•"/>
      <w:lvlJc w:val="left"/>
      <w:pPr>
        <w:ind w:left="823" w:hanging="126"/>
      </w:pPr>
    </w:lvl>
    <w:lvl w:ilvl="4">
      <w:numFmt w:val="bullet"/>
      <w:lvlText w:val="•"/>
      <w:lvlJc w:val="left"/>
      <w:pPr>
        <w:ind w:left="1034" w:hanging="126"/>
      </w:pPr>
    </w:lvl>
    <w:lvl w:ilvl="5">
      <w:numFmt w:val="bullet"/>
      <w:lvlText w:val="•"/>
      <w:lvlJc w:val="left"/>
      <w:pPr>
        <w:ind w:left="1245" w:hanging="126"/>
      </w:pPr>
    </w:lvl>
    <w:lvl w:ilvl="6">
      <w:numFmt w:val="bullet"/>
      <w:lvlText w:val="•"/>
      <w:lvlJc w:val="left"/>
      <w:pPr>
        <w:ind w:left="1456" w:hanging="126"/>
      </w:pPr>
    </w:lvl>
    <w:lvl w:ilvl="7">
      <w:numFmt w:val="bullet"/>
      <w:lvlText w:val="•"/>
      <w:lvlJc w:val="left"/>
      <w:pPr>
        <w:ind w:left="1667" w:hanging="126"/>
      </w:pPr>
    </w:lvl>
    <w:lvl w:ilvl="8">
      <w:numFmt w:val="bullet"/>
      <w:lvlText w:val="•"/>
      <w:lvlJc w:val="left"/>
      <w:pPr>
        <w:ind w:left="1877" w:hanging="126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0"/>
    <w:rsid w:val="000650F5"/>
    <w:rsid w:val="00172C6E"/>
    <w:rsid w:val="001B7010"/>
    <w:rsid w:val="001D41D4"/>
    <w:rsid w:val="002B1556"/>
    <w:rsid w:val="00326A35"/>
    <w:rsid w:val="003B3091"/>
    <w:rsid w:val="0040530A"/>
    <w:rsid w:val="00411846"/>
    <w:rsid w:val="004B50F0"/>
    <w:rsid w:val="004E1C96"/>
    <w:rsid w:val="005B4C3E"/>
    <w:rsid w:val="005F75EB"/>
    <w:rsid w:val="00640DC7"/>
    <w:rsid w:val="006A6658"/>
    <w:rsid w:val="006D58B1"/>
    <w:rsid w:val="007A0408"/>
    <w:rsid w:val="00845968"/>
    <w:rsid w:val="0088618A"/>
    <w:rsid w:val="008B7118"/>
    <w:rsid w:val="009C33CB"/>
    <w:rsid w:val="009D4D76"/>
    <w:rsid w:val="00A75D2E"/>
    <w:rsid w:val="00AC50BA"/>
    <w:rsid w:val="00B54BB9"/>
    <w:rsid w:val="00B81D18"/>
    <w:rsid w:val="00D54AB3"/>
    <w:rsid w:val="00DD6582"/>
    <w:rsid w:val="00DF045C"/>
    <w:rsid w:val="00E74B61"/>
    <w:rsid w:val="00F5655F"/>
    <w:rsid w:val="00F84A19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59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120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59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120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defgh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Lunch Prototype App V12</vt:lpstr>
    </vt:vector>
  </TitlesOfParts>
  <Company>FNS User</Company>
  <LinksUpToDate>false</LinksUpToDate>
  <CharactersWithSpaces>3505</CharactersWithSpaces>
  <SharedDoc>false</SharedDoc>
  <HLinks>
    <vt:vector size="18" baseType="variant">
      <vt:variant>
        <vt:i4>5701674</vt:i4>
      </vt:variant>
      <vt:variant>
        <vt:i4>75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6619171</vt:i4>
      </vt:variant>
      <vt:variant>
        <vt:i4>72</vt:i4>
      </vt:variant>
      <vt:variant>
        <vt:i4>0</vt:i4>
      </vt:variant>
      <vt:variant>
        <vt:i4>5</vt:i4>
      </vt:variant>
      <vt:variant>
        <vt:lpwstr>http://www.ascr.usda.gov/complaint_%EF%AC%81ling_cust.html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http://www.abcdefgh.edu/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Lunch Prototype App V12</dc:title>
  <dc:creator>Kevin Maskornick</dc:creator>
  <cp:lastModifiedBy>Jasmine Oshio</cp:lastModifiedBy>
  <cp:revision>2</cp:revision>
  <cp:lastPrinted>2016-05-16T15:55:00Z</cp:lastPrinted>
  <dcterms:created xsi:type="dcterms:W3CDTF">2016-11-30T23:15:00Z</dcterms:created>
  <dcterms:modified xsi:type="dcterms:W3CDTF">2016-11-30T23:15:00Z</dcterms:modified>
</cp:coreProperties>
</file>